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0A0" w:firstRow="1" w:lastRow="0" w:firstColumn="1" w:lastColumn="0" w:noHBand="0" w:noVBand="0"/>
      </w:tblPr>
      <w:tblGrid>
        <w:gridCol w:w="675"/>
        <w:gridCol w:w="5529"/>
        <w:gridCol w:w="3685"/>
        <w:gridCol w:w="142"/>
      </w:tblGrid>
      <w:tr w:rsidR="000373F6" w:rsidRPr="008E4663" w14:paraId="2400E41D" w14:textId="77777777" w:rsidTr="00030A95">
        <w:tc>
          <w:tcPr>
            <w:tcW w:w="10031" w:type="dxa"/>
            <w:gridSpan w:val="4"/>
          </w:tcPr>
          <w:p w14:paraId="7DA7B910" w14:textId="1D076601" w:rsidR="00DB6397" w:rsidRPr="00DB6397" w:rsidRDefault="00DB6397" w:rsidP="00030A95">
            <w:pPr>
              <w:pStyle w:val="Tekstpodstawowy2"/>
              <w:jc w:val="right"/>
              <w:rPr>
                <w:b/>
                <w:bCs/>
              </w:rPr>
            </w:pPr>
            <w:r w:rsidRPr="00DB6397">
              <w:rPr>
                <w:b/>
                <w:bCs/>
              </w:rPr>
              <w:t>Załącznik nr 3</w:t>
            </w:r>
          </w:p>
          <w:p w14:paraId="756AF9DF" w14:textId="208A889D" w:rsidR="000373F6" w:rsidRPr="00525936" w:rsidRDefault="000373F6" w:rsidP="00030A95">
            <w:pPr>
              <w:pStyle w:val="Tekstpodstawowy2"/>
              <w:jc w:val="right"/>
              <w:rPr>
                <w:b/>
                <w:bCs/>
              </w:rPr>
            </w:pPr>
            <w:r w:rsidRPr="00525936">
              <w:t xml:space="preserve">Uwaga: </w:t>
            </w:r>
            <w:r w:rsidRPr="00525936">
              <w:rPr>
                <w:i/>
                <w:iCs/>
              </w:rPr>
              <w:t xml:space="preserve">Należy wypełniać tylko pola tabel zaznaczone </w:t>
            </w:r>
            <w:r w:rsidRPr="00525936">
              <w:rPr>
                <w:i/>
                <w:iCs/>
                <w:shd w:val="clear" w:color="auto" w:fill="F2F2F2"/>
              </w:rPr>
              <w:t>szarym</w:t>
            </w:r>
            <w:r w:rsidRPr="00525936">
              <w:rPr>
                <w:i/>
                <w:iCs/>
              </w:rPr>
              <w:t xml:space="preserve"> kolorem</w:t>
            </w:r>
            <w:r w:rsidRPr="00525936">
              <w:rPr>
                <w:b/>
                <w:bCs/>
              </w:rPr>
              <w:t>.</w:t>
            </w:r>
          </w:p>
        </w:tc>
      </w:tr>
      <w:tr w:rsidR="000373F6" w:rsidRPr="008E4663" w14:paraId="3478491C" w14:textId="77777777" w:rsidTr="00030A95">
        <w:trPr>
          <w:gridAfter w:val="1"/>
          <w:wAfter w:w="142" w:type="dxa"/>
          <w:trHeight w:val="275"/>
        </w:trPr>
        <w:tc>
          <w:tcPr>
            <w:tcW w:w="6204" w:type="dxa"/>
            <w:gridSpan w:val="2"/>
            <w:tcBorders>
              <w:top w:val="single" w:sz="2" w:space="0" w:color="auto"/>
            </w:tcBorders>
          </w:tcPr>
          <w:p w14:paraId="513BE900" w14:textId="7213CCCF" w:rsidR="000373F6" w:rsidRPr="008E4663" w:rsidRDefault="000373F6" w:rsidP="00030A95">
            <w:r w:rsidRPr="00587048">
              <w:rPr>
                <w:b/>
                <w:bCs/>
              </w:rPr>
              <w:t>Wykonawca</w:t>
            </w:r>
            <w:r w:rsidRPr="00587048">
              <w:t>:</w:t>
            </w:r>
          </w:p>
        </w:tc>
        <w:tc>
          <w:tcPr>
            <w:tcW w:w="3685" w:type="dxa"/>
            <w:tcBorders>
              <w:top w:val="single" w:sz="2" w:space="0" w:color="auto"/>
            </w:tcBorders>
          </w:tcPr>
          <w:p w14:paraId="0266953F" w14:textId="77777777" w:rsidR="000373F6" w:rsidRPr="008E4663" w:rsidRDefault="000373F6" w:rsidP="00030A95">
            <w:pPr>
              <w:suppressAutoHyphens w:val="0"/>
              <w:jc w:val="left"/>
            </w:pPr>
          </w:p>
        </w:tc>
      </w:tr>
      <w:tr w:rsidR="000373F6" w:rsidRPr="008E4663" w14:paraId="02B860DB" w14:textId="77777777" w:rsidTr="00030A95">
        <w:trPr>
          <w:gridAfter w:val="1"/>
          <w:wAfter w:w="142" w:type="dxa"/>
        </w:trPr>
        <w:tc>
          <w:tcPr>
            <w:tcW w:w="6204" w:type="dxa"/>
            <w:gridSpan w:val="2"/>
          </w:tcPr>
          <w:p w14:paraId="05998BFF" w14:textId="77777777" w:rsidR="000373F6" w:rsidRPr="008E4663" w:rsidRDefault="000373F6" w:rsidP="00030A95">
            <w:r w:rsidRPr="008E4663">
              <w:t>Nazwa i adres firmy :</w:t>
            </w:r>
          </w:p>
        </w:tc>
        <w:tc>
          <w:tcPr>
            <w:tcW w:w="3685" w:type="dxa"/>
          </w:tcPr>
          <w:p w14:paraId="6E9C716D" w14:textId="77777777" w:rsidR="000373F6" w:rsidRPr="008E4663" w:rsidRDefault="000373F6" w:rsidP="00030A95">
            <w:pPr>
              <w:suppressAutoHyphens w:val="0"/>
              <w:jc w:val="left"/>
            </w:pPr>
          </w:p>
        </w:tc>
      </w:tr>
      <w:tr w:rsidR="000373F6" w:rsidRPr="008E4663" w14:paraId="5B293BD6" w14:textId="77777777" w:rsidTr="00030A95">
        <w:trPr>
          <w:gridAfter w:val="1"/>
          <w:wAfter w:w="142" w:type="dxa"/>
        </w:trPr>
        <w:tc>
          <w:tcPr>
            <w:tcW w:w="675" w:type="dxa"/>
            <w:shd w:val="clear" w:color="auto" w:fill="D9D9D9"/>
          </w:tcPr>
          <w:p w14:paraId="76686794" w14:textId="77777777" w:rsidR="000373F6" w:rsidRPr="008E4663" w:rsidRDefault="000373F6" w:rsidP="00030A95"/>
        </w:tc>
        <w:tc>
          <w:tcPr>
            <w:tcW w:w="5529" w:type="dxa"/>
            <w:tcBorders>
              <w:right w:val="single" w:sz="2" w:space="0" w:color="auto"/>
            </w:tcBorders>
            <w:shd w:val="clear" w:color="auto" w:fill="D9D9D9"/>
          </w:tcPr>
          <w:p w14:paraId="1E5A978D" w14:textId="77777777" w:rsidR="000373F6" w:rsidRPr="008E4663" w:rsidRDefault="000373F6" w:rsidP="00030A95"/>
        </w:tc>
        <w:tc>
          <w:tcPr>
            <w:tcW w:w="3685" w:type="dxa"/>
            <w:tcBorders>
              <w:left w:val="single" w:sz="2" w:space="0" w:color="auto"/>
            </w:tcBorders>
          </w:tcPr>
          <w:p w14:paraId="1474AD4E" w14:textId="6B10565B" w:rsidR="000373F6" w:rsidRPr="008E4663" w:rsidRDefault="000373F6" w:rsidP="00030A95">
            <w:pPr>
              <w:suppressAutoHyphens w:val="0"/>
              <w:jc w:val="left"/>
            </w:pPr>
          </w:p>
        </w:tc>
      </w:tr>
      <w:tr w:rsidR="000373F6" w:rsidRPr="008E4663" w14:paraId="504BB4B6" w14:textId="77777777" w:rsidTr="00C41707">
        <w:trPr>
          <w:gridAfter w:val="1"/>
          <w:wAfter w:w="142" w:type="dxa"/>
        </w:trPr>
        <w:tc>
          <w:tcPr>
            <w:tcW w:w="675" w:type="dxa"/>
            <w:tcBorders>
              <w:bottom w:val="single" w:sz="2" w:space="0" w:color="auto"/>
            </w:tcBorders>
            <w:shd w:val="clear" w:color="auto" w:fill="D9D9D9"/>
          </w:tcPr>
          <w:p w14:paraId="57E96AEA" w14:textId="77777777" w:rsidR="000373F6" w:rsidRPr="008E4663" w:rsidRDefault="000373F6" w:rsidP="00030A95"/>
        </w:tc>
        <w:tc>
          <w:tcPr>
            <w:tcW w:w="5529" w:type="dxa"/>
            <w:tcBorders>
              <w:bottom w:val="single" w:sz="2" w:space="0" w:color="auto"/>
              <w:right w:val="single" w:sz="2" w:space="0" w:color="auto"/>
            </w:tcBorders>
            <w:shd w:val="clear" w:color="auto" w:fill="D9D9D9"/>
          </w:tcPr>
          <w:p w14:paraId="30B77B9C" w14:textId="77777777" w:rsidR="000373F6" w:rsidRPr="008E4663" w:rsidRDefault="000373F6" w:rsidP="00030A95"/>
        </w:tc>
        <w:tc>
          <w:tcPr>
            <w:tcW w:w="3685" w:type="dxa"/>
            <w:tcBorders>
              <w:left w:val="single" w:sz="2" w:space="0" w:color="auto"/>
              <w:bottom w:val="single" w:sz="2" w:space="0" w:color="auto"/>
            </w:tcBorders>
            <w:shd w:val="clear" w:color="auto" w:fill="auto"/>
          </w:tcPr>
          <w:p w14:paraId="0A0DD908" w14:textId="77777777" w:rsidR="000373F6" w:rsidRPr="008E4663" w:rsidRDefault="000373F6" w:rsidP="00030A95">
            <w:pPr>
              <w:suppressAutoHyphens w:val="0"/>
              <w:jc w:val="left"/>
            </w:pPr>
          </w:p>
        </w:tc>
      </w:tr>
    </w:tbl>
    <w:p w14:paraId="03609BCA" w14:textId="77777777" w:rsidR="000373F6" w:rsidRPr="008E4663" w:rsidRDefault="000373F6" w:rsidP="000373F6">
      <w:pPr>
        <w:pStyle w:val="Title1"/>
        <w:pageBreakBefore w:val="0"/>
      </w:pPr>
      <w:bookmarkStart w:id="0" w:name="_Toc126146989"/>
      <w:r w:rsidRPr="008E4663">
        <w:t>FORMULARZ OFERTOWY</w:t>
      </w:r>
      <w:bookmarkEnd w:id="0"/>
    </w:p>
    <w:tbl>
      <w:tblPr>
        <w:tblpPr w:leftFromText="141" w:rightFromText="141" w:vertAnchor="text" w:horzAnchor="margin" w:tblpY="5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373F6" w:rsidRPr="008E4663" w14:paraId="3330E6D0" w14:textId="77777777" w:rsidTr="00030A95">
        <w:tc>
          <w:tcPr>
            <w:tcW w:w="9993" w:type="dxa"/>
            <w:shd w:val="clear" w:color="auto" w:fill="auto"/>
          </w:tcPr>
          <w:p w14:paraId="2C45368D" w14:textId="77777777" w:rsidR="000373F6" w:rsidRPr="00525936" w:rsidRDefault="000373F6" w:rsidP="00030A95">
            <w:pPr>
              <w:pStyle w:val="Podtytu"/>
              <w:rPr>
                <w:color w:val="auto"/>
                <w:sz w:val="24"/>
                <w:szCs w:val="24"/>
              </w:rPr>
            </w:pPr>
            <w:r w:rsidRPr="00525936">
              <w:rPr>
                <w:color w:val="auto"/>
                <w:sz w:val="24"/>
                <w:szCs w:val="24"/>
              </w:rPr>
              <w:t xml:space="preserve">- PRZETARG NIEOGRANICZONY - </w:t>
            </w:r>
          </w:p>
          <w:p w14:paraId="4F477FF4" w14:textId="77777777" w:rsidR="00C41707" w:rsidRPr="00C41707" w:rsidRDefault="00C41707" w:rsidP="00C41707">
            <w:pPr>
              <w:jc w:val="center"/>
              <w:rPr>
                <w:b/>
                <w:bCs/>
                <w:sz w:val="24"/>
                <w:szCs w:val="24"/>
              </w:rPr>
            </w:pPr>
            <w:r w:rsidRPr="00C41707">
              <w:rPr>
                <w:b/>
                <w:bCs/>
                <w:sz w:val="24"/>
                <w:szCs w:val="24"/>
              </w:rPr>
              <w:t>Kompleksowa usługa sprzątająca budynku administracyjnego</w:t>
            </w:r>
          </w:p>
          <w:p w14:paraId="0504A5D6" w14:textId="77777777" w:rsidR="00C41707" w:rsidRPr="00C41707" w:rsidRDefault="00C41707" w:rsidP="00C41707">
            <w:pPr>
              <w:jc w:val="center"/>
              <w:rPr>
                <w:b/>
                <w:bCs/>
                <w:sz w:val="24"/>
                <w:szCs w:val="24"/>
              </w:rPr>
            </w:pPr>
            <w:r w:rsidRPr="00C41707">
              <w:rPr>
                <w:b/>
                <w:bCs/>
                <w:sz w:val="24"/>
                <w:szCs w:val="24"/>
              </w:rPr>
              <w:t>oraz dworca Komunikacji Beskidzkiej S.A.,</w:t>
            </w:r>
          </w:p>
          <w:p w14:paraId="28E63479" w14:textId="77777777" w:rsidR="00C41707" w:rsidRDefault="00C41707" w:rsidP="00C41707">
            <w:pPr>
              <w:jc w:val="center"/>
              <w:rPr>
                <w:b/>
                <w:bCs/>
                <w:sz w:val="24"/>
                <w:szCs w:val="24"/>
              </w:rPr>
            </w:pPr>
            <w:r w:rsidRPr="00C41707">
              <w:rPr>
                <w:b/>
                <w:bCs/>
                <w:sz w:val="24"/>
                <w:szCs w:val="24"/>
              </w:rPr>
              <w:t>ul. Legionów 54 / ul. Warszawska 7 w Bielsku-Białej</w:t>
            </w:r>
          </w:p>
          <w:p w14:paraId="64232435" w14:textId="6D09B809" w:rsidR="000373F6" w:rsidRPr="008E4663" w:rsidRDefault="000373F6" w:rsidP="00C41707">
            <w:pPr>
              <w:jc w:val="center"/>
            </w:pPr>
            <w:r>
              <w:t>Znak</w:t>
            </w:r>
            <w:r w:rsidRPr="008E4663">
              <w:t xml:space="preserve"> sprawy: </w:t>
            </w:r>
            <w:r w:rsidRPr="00637D5E">
              <w:rPr>
                <w:b/>
                <w:bCs/>
              </w:rPr>
              <w:t>K</w:t>
            </w:r>
            <w:r>
              <w:rPr>
                <w:b/>
                <w:bCs/>
              </w:rPr>
              <w:t>B</w:t>
            </w:r>
            <w:r w:rsidRPr="00637D5E">
              <w:rPr>
                <w:b/>
                <w:bCs/>
                <w:kern w:val="28"/>
                <w:sz w:val="16"/>
                <w:szCs w:val="16"/>
              </w:rPr>
              <w:t>/1/202</w:t>
            </w:r>
            <w:r w:rsidR="0086436B">
              <w:rPr>
                <w:b/>
                <w:bCs/>
                <w:kern w:val="28"/>
                <w:sz w:val="16"/>
                <w:szCs w:val="16"/>
              </w:rPr>
              <w:t>4</w:t>
            </w:r>
          </w:p>
        </w:tc>
      </w:tr>
    </w:tbl>
    <w:p w14:paraId="76138011" w14:textId="77777777" w:rsidR="000373F6" w:rsidRPr="006852BA" w:rsidRDefault="000373F6" w:rsidP="000373F6">
      <w:pPr>
        <w:rPr>
          <w:sz w:val="16"/>
          <w:szCs w:val="16"/>
        </w:rPr>
      </w:pPr>
    </w:p>
    <w:p w14:paraId="58E89BF4" w14:textId="751A7E26" w:rsidR="000373F6" w:rsidRDefault="000373F6" w:rsidP="000373F6">
      <w:r w:rsidRPr="008E4663">
        <w:t xml:space="preserve">W nawiązaniu do opublikowanego ogłoszenia o przetargu nieograniczonym w postępowaniu o udzielenie zamówienia publicznego: </w:t>
      </w:r>
      <w:r w:rsidR="00C41707">
        <w:t>Kompleksowa usługa sprzątająca budynku administracyjnego oraz dworca Komunikacji Beskidzkiej S.A., ul. Legionów 54 / ul. Warszawska 7 w Bielsku-Białej</w:t>
      </w:r>
      <w:r>
        <w:t>. Znak</w:t>
      </w:r>
      <w:r w:rsidRPr="00B67A09">
        <w:t xml:space="preserve"> sprawy</w:t>
      </w:r>
      <w:r w:rsidRPr="006B75A8">
        <w:t xml:space="preserve">: </w:t>
      </w:r>
      <w:r>
        <w:t>KB</w:t>
      </w:r>
      <w:r w:rsidRPr="006B75A8">
        <w:t>/</w:t>
      </w:r>
      <w:r>
        <w:t>1/202</w:t>
      </w:r>
      <w:r w:rsidR="0086436B">
        <w:t>4</w:t>
      </w:r>
    </w:p>
    <w:p w14:paraId="6EB3C04C" w14:textId="77777777" w:rsidR="000373F6" w:rsidRPr="00DD6EF8" w:rsidRDefault="000373F6" w:rsidP="000373F6"/>
    <w:tbl>
      <w:tblPr>
        <w:tblW w:w="0" w:type="auto"/>
        <w:tblCellMar>
          <w:left w:w="70" w:type="dxa"/>
          <w:right w:w="70" w:type="dxa"/>
        </w:tblCellMar>
        <w:tblLook w:val="0000" w:firstRow="0" w:lastRow="0" w:firstColumn="0" w:lastColumn="0" w:noHBand="0" w:noVBand="0"/>
      </w:tblPr>
      <w:tblGrid>
        <w:gridCol w:w="628"/>
        <w:gridCol w:w="4615"/>
        <w:gridCol w:w="4613"/>
      </w:tblGrid>
      <w:tr w:rsidR="000373F6" w:rsidRPr="008E4663" w14:paraId="6DADA192" w14:textId="77777777" w:rsidTr="00030A95">
        <w:trPr>
          <w:cantSplit/>
        </w:trPr>
        <w:tc>
          <w:tcPr>
            <w:tcW w:w="9856" w:type="dxa"/>
            <w:gridSpan w:val="3"/>
            <w:tcBorders>
              <w:top w:val="single" w:sz="4" w:space="0" w:color="auto"/>
              <w:left w:val="single" w:sz="4" w:space="0" w:color="auto"/>
              <w:right w:val="single" w:sz="4" w:space="0" w:color="auto"/>
            </w:tcBorders>
          </w:tcPr>
          <w:p w14:paraId="00E50997" w14:textId="77777777" w:rsidR="000373F6" w:rsidRPr="00525936" w:rsidRDefault="000373F6" w:rsidP="00030A95">
            <w:pPr>
              <w:pStyle w:val="Tekstpodstawowy2"/>
            </w:pPr>
            <w:bookmarkStart w:id="1" w:name="_Toc251156459"/>
            <w:bookmarkStart w:id="2" w:name="_Toc251158631"/>
            <w:bookmarkStart w:id="3" w:name="_Toc251161773"/>
            <w:bookmarkStart w:id="4" w:name="_Toc251620727"/>
            <w:bookmarkStart w:id="5" w:name="_Toc251624719"/>
            <w:bookmarkStart w:id="6" w:name="_Toc251709515"/>
            <w:bookmarkStart w:id="7" w:name="_Toc252386965"/>
            <w:bookmarkStart w:id="8" w:name="_Toc252387327"/>
            <w:bookmarkStart w:id="9" w:name="_Toc252387458"/>
            <w:bookmarkStart w:id="10" w:name="_Toc278830846"/>
            <w:bookmarkStart w:id="11" w:name="_Toc291272740"/>
            <w:bookmarkStart w:id="12" w:name="_Toc291272869"/>
            <w:bookmarkStart w:id="13" w:name="_Toc291272998"/>
            <w:bookmarkStart w:id="14" w:name="_Toc308170800"/>
            <w:bookmarkStart w:id="15" w:name="_Toc308531076"/>
            <w:bookmarkStart w:id="16" w:name="_Toc348964759"/>
            <w:bookmarkStart w:id="17" w:name="_Toc348976432"/>
            <w:bookmarkStart w:id="18" w:name="_Toc358145475"/>
            <w:bookmarkStart w:id="19" w:name="_Toc358147593"/>
            <w:bookmarkStart w:id="20" w:name="_Toc448439751"/>
            <w:bookmarkStart w:id="21" w:name="_Toc448744723"/>
            <w:bookmarkStart w:id="22" w:name="_Toc454546874"/>
            <w:bookmarkStart w:id="23" w:name="_Toc466922607"/>
            <w:bookmarkStart w:id="24" w:name="_Toc467094960"/>
            <w:bookmarkStart w:id="25" w:name="_Toc467517902"/>
            <w:bookmarkStart w:id="26" w:name="_Toc467760208"/>
            <w:bookmarkStart w:id="27" w:name="_Toc487997161"/>
            <w:bookmarkStart w:id="28" w:name="_Toc499404424"/>
            <w:bookmarkStart w:id="29" w:name="_Toc250231391"/>
            <w:bookmarkStart w:id="30" w:name="_Toc250231738"/>
            <w:bookmarkStart w:id="31" w:name="_Toc250310429"/>
            <w:r w:rsidRPr="00525936">
              <w:rPr>
                <w:b/>
                <w:bCs/>
              </w:rPr>
              <w:t>My niżej podpisani:</w:t>
            </w:r>
          </w:p>
        </w:tc>
      </w:tr>
      <w:tr w:rsidR="000373F6" w:rsidRPr="008E4663" w14:paraId="63EFC4A6" w14:textId="77777777" w:rsidTr="00030A95">
        <w:tc>
          <w:tcPr>
            <w:tcW w:w="628" w:type="dxa"/>
            <w:tcBorders>
              <w:left w:val="single" w:sz="4" w:space="0" w:color="auto"/>
            </w:tcBorders>
          </w:tcPr>
          <w:p w14:paraId="391C5554" w14:textId="77777777" w:rsidR="000373F6" w:rsidRPr="00525936" w:rsidRDefault="000373F6" w:rsidP="00030A95">
            <w:pPr>
              <w:pStyle w:val="Tekstpodstawowy2"/>
            </w:pPr>
          </w:p>
        </w:tc>
        <w:tc>
          <w:tcPr>
            <w:tcW w:w="9228" w:type="dxa"/>
            <w:gridSpan w:val="2"/>
            <w:tcBorders>
              <w:right w:val="single" w:sz="4" w:space="0" w:color="auto"/>
            </w:tcBorders>
            <w:shd w:val="clear" w:color="auto" w:fill="D9D9D9"/>
          </w:tcPr>
          <w:p w14:paraId="0F023D21" w14:textId="77777777" w:rsidR="000373F6" w:rsidRPr="00525936" w:rsidRDefault="000373F6" w:rsidP="00030A95">
            <w:pPr>
              <w:pStyle w:val="Tekstpodstawowy2"/>
            </w:pPr>
          </w:p>
        </w:tc>
      </w:tr>
      <w:tr w:rsidR="000373F6" w:rsidRPr="008E4663" w14:paraId="3331315D" w14:textId="77777777" w:rsidTr="00030A95">
        <w:tc>
          <w:tcPr>
            <w:tcW w:w="628" w:type="dxa"/>
            <w:tcBorders>
              <w:left w:val="single" w:sz="4" w:space="0" w:color="auto"/>
              <w:bottom w:val="single" w:sz="4" w:space="0" w:color="auto"/>
            </w:tcBorders>
          </w:tcPr>
          <w:p w14:paraId="0057EDD9"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D9D9D9"/>
          </w:tcPr>
          <w:p w14:paraId="484C53A1" w14:textId="77777777" w:rsidR="000373F6" w:rsidRPr="00525936" w:rsidRDefault="000373F6" w:rsidP="00030A95">
            <w:pPr>
              <w:pStyle w:val="Tekstpodstawowy2"/>
            </w:pPr>
          </w:p>
        </w:tc>
      </w:tr>
      <w:tr w:rsidR="000373F6" w:rsidRPr="008E4663" w14:paraId="7FB32798" w14:textId="77777777" w:rsidTr="00030A95">
        <w:tc>
          <w:tcPr>
            <w:tcW w:w="9856" w:type="dxa"/>
            <w:gridSpan w:val="3"/>
            <w:tcBorders>
              <w:left w:val="single" w:sz="4" w:space="0" w:color="auto"/>
              <w:bottom w:val="single" w:sz="4" w:space="0" w:color="auto"/>
              <w:right w:val="single" w:sz="4" w:space="0" w:color="auto"/>
            </w:tcBorders>
          </w:tcPr>
          <w:p w14:paraId="013F97E7" w14:textId="77777777" w:rsidR="000373F6" w:rsidRPr="00525936" w:rsidRDefault="000373F6" w:rsidP="00030A95">
            <w:pPr>
              <w:pStyle w:val="Tekstpodstawowy2"/>
            </w:pPr>
            <w:r w:rsidRPr="00525936">
              <w:rPr>
                <w:b/>
                <w:bCs/>
              </w:rPr>
              <w:t>Działając w imieniu i na rzecz</w:t>
            </w:r>
            <w:r w:rsidRPr="00525936">
              <w:rPr>
                <w:rStyle w:val="Odwoanieprzypisudolnego"/>
                <w:b/>
                <w:bCs/>
              </w:rPr>
              <w:footnoteReference w:id="1"/>
            </w:r>
          </w:p>
        </w:tc>
      </w:tr>
      <w:tr w:rsidR="000373F6" w:rsidRPr="008E4663" w14:paraId="5141A0AE" w14:textId="77777777" w:rsidTr="00030A95">
        <w:tc>
          <w:tcPr>
            <w:tcW w:w="628" w:type="dxa"/>
            <w:tcBorders>
              <w:top w:val="single" w:sz="4" w:space="0" w:color="auto"/>
              <w:left w:val="single" w:sz="4" w:space="0" w:color="auto"/>
            </w:tcBorders>
          </w:tcPr>
          <w:p w14:paraId="1702F8A5"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68098BB6" w14:textId="77777777" w:rsidR="000373F6" w:rsidRPr="00525936" w:rsidRDefault="000373F6" w:rsidP="00030A95">
            <w:pPr>
              <w:pStyle w:val="Tekstpodstawowy2"/>
            </w:pPr>
            <w:r w:rsidRPr="00525936">
              <w:t>Zarejestrowana nazwa firmy :</w:t>
            </w:r>
          </w:p>
        </w:tc>
      </w:tr>
      <w:tr w:rsidR="000373F6" w:rsidRPr="008E4663" w14:paraId="476F0134" w14:textId="77777777" w:rsidTr="00030A95">
        <w:tc>
          <w:tcPr>
            <w:tcW w:w="628" w:type="dxa"/>
            <w:tcBorders>
              <w:left w:val="single" w:sz="4" w:space="0" w:color="auto"/>
              <w:bottom w:val="single" w:sz="4" w:space="0" w:color="auto"/>
            </w:tcBorders>
          </w:tcPr>
          <w:p w14:paraId="5DBE0BB3"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E0E0E0"/>
          </w:tcPr>
          <w:p w14:paraId="5ED3BFB9" w14:textId="77777777" w:rsidR="000373F6" w:rsidRPr="00525936" w:rsidRDefault="000373F6" w:rsidP="00030A95">
            <w:pPr>
              <w:pStyle w:val="Tekstpodstawowy2"/>
            </w:pPr>
          </w:p>
          <w:p w14:paraId="7C6EF30C" w14:textId="77777777" w:rsidR="000373F6" w:rsidRPr="00525936" w:rsidRDefault="000373F6" w:rsidP="00030A95">
            <w:pPr>
              <w:pStyle w:val="Tekstpodstawowy2"/>
            </w:pPr>
          </w:p>
        </w:tc>
      </w:tr>
      <w:tr w:rsidR="000373F6" w:rsidRPr="008E4663" w14:paraId="16D52F85" w14:textId="77777777" w:rsidTr="00030A95">
        <w:tc>
          <w:tcPr>
            <w:tcW w:w="628" w:type="dxa"/>
            <w:tcBorders>
              <w:top w:val="single" w:sz="4" w:space="0" w:color="auto"/>
              <w:left w:val="single" w:sz="4" w:space="0" w:color="auto"/>
            </w:tcBorders>
          </w:tcPr>
          <w:p w14:paraId="088E0CD3"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4C8EA177" w14:textId="77777777" w:rsidR="000373F6" w:rsidRPr="00525936" w:rsidRDefault="000373F6" w:rsidP="00030A95">
            <w:pPr>
              <w:pStyle w:val="Tekstpodstawowy2"/>
            </w:pPr>
            <w:r w:rsidRPr="00525936">
              <w:t>Zarejestrowany adres firmy/województwo</w:t>
            </w:r>
          </w:p>
        </w:tc>
      </w:tr>
      <w:tr w:rsidR="000373F6" w:rsidRPr="008E4663" w14:paraId="15519148" w14:textId="77777777" w:rsidTr="00030A95">
        <w:tc>
          <w:tcPr>
            <w:tcW w:w="628" w:type="dxa"/>
            <w:tcBorders>
              <w:left w:val="single" w:sz="4" w:space="0" w:color="auto"/>
              <w:bottom w:val="single" w:sz="4" w:space="0" w:color="auto"/>
            </w:tcBorders>
          </w:tcPr>
          <w:p w14:paraId="0B8CBA44"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E0E0E0"/>
          </w:tcPr>
          <w:p w14:paraId="30D277FA" w14:textId="77777777" w:rsidR="000373F6" w:rsidRPr="00525936" w:rsidRDefault="000373F6" w:rsidP="00030A95">
            <w:pPr>
              <w:pStyle w:val="Tekstpodstawowy2"/>
            </w:pPr>
          </w:p>
        </w:tc>
      </w:tr>
      <w:tr w:rsidR="000373F6" w:rsidRPr="008E4663" w14:paraId="75877D1B" w14:textId="77777777" w:rsidTr="00030A95">
        <w:tc>
          <w:tcPr>
            <w:tcW w:w="628" w:type="dxa"/>
            <w:tcBorders>
              <w:top w:val="single" w:sz="4" w:space="0" w:color="auto"/>
              <w:left w:val="single" w:sz="4" w:space="0" w:color="auto"/>
            </w:tcBorders>
          </w:tcPr>
          <w:p w14:paraId="753F3A5D"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15AEFF5E" w14:textId="77777777" w:rsidR="000373F6" w:rsidRPr="00525936" w:rsidRDefault="000373F6" w:rsidP="00030A95">
            <w:pPr>
              <w:pStyle w:val="Tekstpodstawowy2"/>
            </w:pPr>
            <w:r w:rsidRPr="00525936">
              <w:t>Numer NIP:</w:t>
            </w:r>
          </w:p>
        </w:tc>
      </w:tr>
      <w:tr w:rsidR="000373F6" w:rsidRPr="008E4663" w14:paraId="4C2A0713" w14:textId="77777777" w:rsidTr="00030A95">
        <w:tc>
          <w:tcPr>
            <w:tcW w:w="628" w:type="dxa"/>
            <w:tcBorders>
              <w:left w:val="single" w:sz="4" w:space="0" w:color="auto"/>
              <w:bottom w:val="single" w:sz="4" w:space="0" w:color="auto"/>
            </w:tcBorders>
          </w:tcPr>
          <w:p w14:paraId="69D76B58"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D9D9D9"/>
          </w:tcPr>
          <w:p w14:paraId="083DF699" w14:textId="77777777" w:rsidR="000373F6" w:rsidRPr="00525936" w:rsidRDefault="000373F6" w:rsidP="00030A95">
            <w:pPr>
              <w:pStyle w:val="Tekstpodstawowy2"/>
            </w:pPr>
          </w:p>
        </w:tc>
      </w:tr>
      <w:tr w:rsidR="000373F6" w:rsidRPr="008E4663" w14:paraId="70857496" w14:textId="77777777" w:rsidTr="00030A95">
        <w:tc>
          <w:tcPr>
            <w:tcW w:w="628" w:type="dxa"/>
            <w:tcBorders>
              <w:top w:val="single" w:sz="4" w:space="0" w:color="auto"/>
              <w:left w:val="single" w:sz="4" w:space="0" w:color="auto"/>
            </w:tcBorders>
          </w:tcPr>
          <w:p w14:paraId="035E464A"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52BB24F4" w14:textId="77777777" w:rsidR="000373F6" w:rsidRPr="00525936" w:rsidRDefault="000373F6" w:rsidP="00030A95">
            <w:pPr>
              <w:pStyle w:val="Tekstpodstawowy2"/>
            </w:pPr>
            <w:r w:rsidRPr="00525936">
              <w:t>REGON:</w:t>
            </w:r>
          </w:p>
        </w:tc>
      </w:tr>
      <w:tr w:rsidR="000373F6" w:rsidRPr="008E4663" w14:paraId="23A630FB" w14:textId="77777777" w:rsidTr="00030A95">
        <w:tc>
          <w:tcPr>
            <w:tcW w:w="628" w:type="dxa"/>
            <w:tcBorders>
              <w:left w:val="single" w:sz="4" w:space="0" w:color="auto"/>
              <w:bottom w:val="single" w:sz="4" w:space="0" w:color="auto"/>
            </w:tcBorders>
          </w:tcPr>
          <w:p w14:paraId="4AD6976D"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E0E0E0"/>
          </w:tcPr>
          <w:p w14:paraId="257C1108" w14:textId="77777777" w:rsidR="000373F6" w:rsidRPr="00525936" w:rsidRDefault="000373F6" w:rsidP="00030A95">
            <w:pPr>
              <w:pStyle w:val="Tekstpodstawowy2"/>
            </w:pPr>
          </w:p>
        </w:tc>
      </w:tr>
      <w:tr w:rsidR="000373F6" w:rsidRPr="008E4663" w14:paraId="7015EC9B" w14:textId="77777777" w:rsidTr="00030A95">
        <w:tc>
          <w:tcPr>
            <w:tcW w:w="628" w:type="dxa"/>
            <w:tcBorders>
              <w:top w:val="single" w:sz="4" w:space="0" w:color="auto"/>
              <w:left w:val="single" w:sz="4" w:space="0" w:color="auto"/>
            </w:tcBorders>
          </w:tcPr>
          <w:p w14:paraId="39B1D531"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764C81A1" w14:textId="77777777" w:rsidR="000373F6" w:rsidRPr="00525936" w:rsidRDefault="000373F6" w:rsidP="00030A95">
            <w:pPr>
              <w:pStyle w:val="Tekstpodstawowy2"/>
            </w:pPr>
            <w:r w:rsidRPr="00525936">
              <w:t>KRS:</w:t>
            </w:r>
          </w:p>
        </w:tc>
      </w:tr>
      <w:tr w:rsidR="000373F6" w:rsidRPr="008E4663" w14:paraId="18025397" w14:textId="77777777" w:rsidTr="00030A95">
        <w:tc>
          <w:tcPr>
            <w:tcW w:w="628" w:type="dxa"/>
            <w:tcBorders>
              <w:left w:val="single" w:sz="4" w:space="0" w:color="auto"/>
              <w:bottom w:val="single" w:sz="4" w:space="0" w:color="auto"/>
            </w:tcBorders>
          </w:tcPr>
          <w:p w14:paraId="1422DE89"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D9D9D9"/>
          </w:tcPr>
          <w:p w14:paraId="18BFFAB9" w14:textId="77777777" w:rsidR="000373F6" w:rsidRPr="00525936" w:rsidRDefault="000373F6" w:rsidP="00030A95">
            <w:pPr>
              <w:pStyle w:val="Tekstpodstawowy2"/>
            </w:pPr>
          </w:p>
        </w:tc>
      </w:tr>
      <w:tr w:rsidR="000373F6" w:rsidRPr="008E4663" w14:paraId="05999598" w14:textId="77777777" w:rsidTr="00030A95">
        <w:tc>
          <w:tcPr>
            <w:tcW w:w="628" w:type="dxa"/>
            <w:tcBorders>
              <w:top w:val="single" w:sz="4" w:space="0" w:color="auto"/>
              <w:left w:val="single" w:sz="4" w:space="0" w:color="auto"/>
            </w:tcBorders>
          </w:tcPr>
          <w:p w14:paraId="2C4D8D2A"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362D5EC6" w14:textId="77777777" w:rsidR="000373F6" w:rsidRPr="00525936" w:rsidRDefault="000373F6" w:rsidP="00030A95">
            <w:pPr>
              <w:pStyle w:val="Tekstpodstawowy2"/>
            </w:pPr>
            <w:r w:rsidRPr="00525936">
              <w:t>Numer telefonu:</w:t>
            </w:r>
          </w:p>
        </w:tc>
      </w:tr>
      <w:tr w:rsidR="000373F6" w:rsidRPr="008E4663" w14:paraId="7F81C280" w14:textId="77777777" w:rsidTr="00030A95">
        <w:tc>
          <w:tcPr>
            <w:tcW w:w="628" w:type="dxa"/>
            <w:tcBorders>
              <w:left w:val="single" w:sz="4" w:space="0" w:color="auto"/>
              <w:bottom w:val="single" w:sz="4" w:space="0" w:color="auto"/>
            </w:tcBorders>
          </w:tcPr>
          <w:p w14:paraId="700C9C84"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E0E0E0"/>
          </w:tcPr>
          <w:p w14:paraId="2EDD6BEA" w14:textId="77777777" w:rsidR="000373F6" w:rsidRPr="00525936" w:rsidRDefault="000373F6" w:rsidP="00030A95">
            <w:pPr>
              <w:pStyle w:val="Tekstpodstawowy2"/>
            </w:pPr>
          </w:p>
        </w:tc>
      </w:tr>
      <w:tr w:rsidR="000373F6" w:rsidRPr="008E4663" w14:paraId="7E8679F1" w14:textId="77777777" w:rsidTr="00030A95">
        <w:tc>
          <w:tcPr>
            <w:tcW w:w="628" w:type="dxa"/>
            <w:tcBorders>
              <w:top w:val="single" w:sz="4" w:space="0" w:color="auto"/>
              <w:left w:val="single" w:sz="4" w:space="0" w:color="auto"/>
            </w:tcBorders>
          </w:tcPr>
          <w:p w14:paraId="506AA934" w14:textId="77777777" w:rsidR="000373F6" w:rsidRPr="00525936" w:rsidRDefault="000373F6" w:rsidP="00030A95">
            <w:pPr>
              <w:pStyle w:val="Tekstpodstawowy2"/>
            </w:pPr>
          </w:p>
        </w:tc>
        <w:tc>
          <w:tcPr>
            <w:tcW w:w="9228" w:type="dxa"/>
            <w:gridSpan w:val="2"/>
            <w:tcBorders>
              <w:top w:val="single" w:sz="4" w:space="0" w:color="auto"/>
              <w:right w:val="single" w:sz="4" w:space="0" w:color="auto"/>
            </w:tcBorders>
          </w:tcPr>
          <w:p w14:paraId="26EA1DD0" w14:textId="77777777" w:rsidR="000373F6" w:rsidRPr="00525936" w:rsidRDefault="000373F6" w:rsidP="00030A95">
            <w:pPr>
              <w:pStyle w:val="Tekstpodstawowy2"/>
            </w:pPr>
            <w:r w:rsidRPr="00525936">
              <w:t>Numer konta bankowego:</w:t>
            </w:r>
          </w:p>
        </w:tc>
      </w:tr>
      <w:tr w:rsidR="000373F6" w:rsidRPr="008E4663" w14:paraId="1C94D421" w14:textId="77777777" w:rsidTr="00030A95">
        <w:tc>
          <w:tcPr>
            <w:tcW w:w="628" w:type="dxa"/>
            <w:tcBorders>
              <w:left w:val="single" w:sz="4" w:space="0" w:color="auto"/>
              <w:bottom w:val="single" w:sz="4" w:space="0" w:color="auto"/>
            </w:tcBorders>
          </w:tcPr>
          <w:p w14:paraId="08011A66" w14:textId="77777777" w:rsidR="000373F6" w:rsidRPr="00525936" w:rsidRDefault="000373F6" w:rsidP="00030A95">
            <w:pPr>
              <w:pStyle w:val="Tekstpodstawowy2"/>
            </w:pPr>
          </w:p>
        </w:tc>
        <w:tc>
          <w:tcPr>
            <w:tcW w:w="9228" w:type="dxa"/>
            <w:gridSpan w:val="2"/>
            <w:tcBorders>
              <w:bottom w:val="single" w:sz="4" w:space="0" w:color="auto"/>
              <w:right w:val="single" w:sz="4" w:space="0" w:color="auto"/>
            </w:tcBorders>
            <w:shd w:val="clear" w:color="auto" w:fill="E0E0E0"/>
          </w:tcPr>
          <w:p w14:paraId="2D5E7AAC" w14:textId="77777777" w:rsidR="000373F6" w:rsidRPr="00525936" w:rsidRDefault="000373F6" w:rsidP="00030A95">
            <w:pPr>
              <w:pStyle w:val="Tekstpodstawowy2"/>
            </w:pPr>
          </w:p>
        </w:tc>
      </w:tr>
      <w:tr w:rsidR="000373F6" w:rsidRPr="008E4663" w14:paraId="301A7FC1" w14:textId="77777777" w:rsidTr="00030A95">
        <w:tc>
          <w:tcPr>
            <w:tcW w:w="628" w:type="dxa"/>
            <w:tcBorders>
              <w:top w:val="single" w:sz="4" w:space="0" w:color="auto"/>
              <w:left w:val="single" w:sz="4" w:space="0" w:color="auto"/>
            </w:tcBorders>
          </w:tcPr>
          <w:p w14:paraId="149ABFF2" w14:textId="77777777" w:rsidR="000373F6" w:rsidRPr="00525936" w:rsidRDefault="000373F6" w:rsidP="00030A95">
            <w:pPr>
              <w:pStyle w:val="Tekstpodstawowy2"/>
            </w:pPr>
          </w:p>
        </w:tc>
        <w:tc>
          <w:tcPr>
            <w:tcW w:w="4615" w:type="dxa"/>
            <w:tcBorders>
              <w:top w:val="single" w:sz="4" w:space="0" w:color="auto"/>
              <w:right w:val="single" w:sz="4" w:space="0" w:color="auto"/>
            </w:tcBorders>
          </w:tcPr>
          <w:p w14:paraId="0FC2651C" w14:textId="77777777" w:rsidR="000373F6" w:rsidRPr="00525936" w:rsidRDefault="000373F6" w:rsidP="00030A95">
            <w:pPr>
              <w:pStyle w:val="Tekstpodstawowy2"/>
            </w:pPr>
            <w:r w:rsidRPr="00525936">
              <w:t>Adres strony www:</w:t>
            </w:r>
          </w:p>
        </w:tc>
        <w:tc>
          <w:tcPr>
            <w:tcW w:w="4613" w:type="dxa"/>
            <w:tcBorders>
              <w:top w:val="single" w:sz="4" w:space="0" w:color="auto"/>
              <w:right w:val="single" w:sz="4" w:space="0" w:color="auto"/>
            </w:tcBorders>
          </w:tcPr>
          <w:p w14:paraId="2FAD8D82" w14:textId="77777777" w:rsidR="000373F6" w:rsidRPr="00525936" w:rsidRDefault="000373F6" w:rsidP="00030A95">
            <w:pPr>
              <w:pStyle w:val="Tekstpodstawowy2"/>
            </w:pPr>
            <w:r w:rsidRPr="00525936">
              <w:t>Adres e-mail:</w:t>
            </w:r>
          </w:p>
        </w:tc>
      </w:tr>
      <w:tr w:rsidR="000373F6" w:rsidRPr="008E4663" w14:paraId="05CA721A" w14:textId="77777777" w:rsidTr="00030A95">
        <w:tc>
          <w:tcPr>
            <w:tcW w:w="628" w:type="dxa"/>
            <w:tcBorders>
              <w:left w:val="single" w:sz="4" w:space="0" w:color="auto"/>
              <w:bottom w:val="single" w:sz="4" w:space="0" w:color="auto"/>
            </w:tcBorders>
          </w:tcPr>
          <w:p w14:paraId="03A3EC8E" w14:textId="77777777" w:rsidR="000373F6" w:rsidRPr="00525936" w:rsidRDefault="000373F6" w:rsidP="00030A95">
            <w:pPr>
              <w:pStyle w:val="Tekstpodstawowy2"/>
            </w:pPr>
          </w:p>
        </w:tc>
        <w:tc>
          <w:tcPr>
            <w:tcW w:w="4615" w:type="dxa"/>
            <w:tcBorders>
              <w:bottom w:val="single" w:sz="4" w:space="0" w:color="auto"/>
              <w:right w:val="single" w:sz="4" w:space="0" w:color="auto"/>
            </w:tcBorders>
            <w:shd w:val="clear" w:color="auto" w:fill="D9D9D9"/>
          </w:tcPr>
          <w:p w14:paraId="42B6A41B" w14:textId="77777777" w:rsidR="000373F6" w:rsidRPr="00525936" w:rsidRDefault="000373F6" w:rsidP="00030A95">
            <w:pPr>
              <w:pStyle w:val="Tekstpodstawowy2"/>
            </w:pPr>
          </w:p>
        </w:tc>
        <w:tc>
          <w:tcPr>
            <w:tcW w:w="4613" w:type="dxa"/>
            <w:tcBorders>
              <w:bottom w:val="single" w:sz="4" w:space="0" w:color="auto"/>
              <w:right w:val="single" w:sz="4" w:space="0" w:color="auto"/>
            </w:tcBorders>
            <w:shd w:val="clear" w:color="auto" w:fill="D9D9D9"/>
          </w:tcPr>
          <w:p w14:paraId="73C27333" w14:textId="77777777" w:rsidR="000373F6" w:rsidRPr="00525936" w:rsidRDefault="000373F6" w:rsidP="00030A95">
            <w:pPr>
              <w:pStyle w:val="Tekstpodstawowy2"/>
            </w:pPr>
          </w:p>
        </w:tc>
      </w:tr>
    </w:tbl>
    <w:p w14:paraId="3EC30F7D" w14:textId="77777777" w:rsidR="000373F6" w:rsidRDefault="000373F6" w:rsidP="000373F6">
      <w:pPr>
        <w:pStyle w:val="Nagwek7"/>
        <w:suppressAutoHyphens w:val="0"/>
      </w:pPr>
    </w:p>
    <w:p w14:paraId="5C3601CE" w14:textId="77777777" w:rsidR="000373F6" w:rsidRPr="000373F6" w:rsidRDefault="000373F6" w:rsidP="001074BC">
      <w:pPr>
        <w:pStyle w:val="Nagwek7"/>
        <w:keepNext w:val="0"/>
        <w:numPr>
          <w:ilvl w:val="6"/>
          <w:numId w:val="23"/>
        </w:numPr>
        <w:suppressAutoHyphens w:val="0"/>
        <w:spacing w:after="40"/>
        <w:rPr>
          <w:i w:val="0"/>
          <w:iCs w:val="0"/>
          <w:color w:val="auto"/>
        </w:rPr>
      </w:pPr>
      <w:r w:rsidRPr="000373F6">
        <w:rPr>
          <w:i w:val="0"/>
          <w:iCs w:val="0"/>
          <w:color w:val="auto"/>
        </w:rPr>
        <w:t xml:space="preserve">Niniejszym </w:t>
      </w:r>
      <w:r w:rsidRPr="000373F6">
        <w:rPr>
          <w:b/>
          <w:bCs/>
          <w:i w:val="0"/>
          <w:iCs w:val="0"/>
          <w:color w:val="auto"/>
        </w:rPr>
        <w:t>oferujemy</w:t>
      </w:r>
      <w:r w:rsidRPr="000373F6">
        <w:rPr>
          <w:i w:val="0"/>
          <w:iCs w:val="0"/>
          <w:color w:val="auto"/>
        </w:rPr>
        <w:t xml:space="preserve"> wykonanie zamówienia: </w:t>
      </w:r>
    </w:p>
    <w:p w14:paraId="1EF01C0C" w14:textId="77777777" w:rsidR="000373F6" w:rsidRDefault="000373F6" w:rsidP="000373F6"/>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0373F6" w14:paraId="13BA715E" w14:textId="77777777" w:rsidTr="00030A95">
        <w:tc>
          <w:tcPr>
            <w:tcW w:w="9639" w:type="dxa"/>
            <w:shd w:val="clear" w:color="auto" w:fill="auto"/>
          </w:tcPr>
          <w:p w14:paraId="78D38D2E" w14:textId="77777777" w:rsidR="00C41707" w:rsidRPr="00C41707" w:rsidRDefault="00C41707" w:rsidP="00C41707">
            <w:pPr>
              <w:pStyle w:val="Podtytu"/>
              <w:rPr>
                <w:sz w:val="24"/>
                <w:szCs w:val="24"/>
              </w:rPr>
            </w:pPr>
            <w:r w:rsidRPr="00C41707">
              <w:rPr>
                <w:sz w:val="24"/>
                <w:szCs w:val="24"/>
              </w:rPr>
              <w:lastRenderedPageBreak/>
              <w:t>Kompleksowa usługa sprzątająca budynku administracyjnego</w:t>
            </w:r>
          </w:p>
          <w:p w14:paraId="66DC1A77" w14:textId="77777777" w:rsidR="00C41707" w:rsidRPr="00C41707" w:rsidRDefault="00C41707" w:rsidP="00C41707">
            <w:pPr>
              <w:pStyle w:val="Podtytu"/>
              <w:rPr>
                <w:sz w:val="24"/>
                <w:szCs w:val="24"/>
              </w:rPr>
            </w:pPr>
            <w:r w:rsidRPr="00C41707">
              <w:rPr>
                <w:sz w:val="24"/>
                <w:szCs w:val="24"/>
              </w:rPr>
              <w:t>oraz dworca Komunikacji Beskidzkiej S.A.,</w:t>
            </w:r>
          </w:p>
          <w:p w14:paraId="0ACA736A" w14:textId="24F031B5" w:rsidR="000373F6" w:rsidRDefault="00C41707" w:rsidP="00C41707">
            <w:pPr>
              <w:pStyle w:val="Podtytu"/>
              <w:rPr>
                <w:b w:val="0"/>
                <w:bCs w:val="0"/>
              </w:rPr>
            </w:pPr>
            <w:r w:rsidRPr="00C41707">
              <w:rPr>
                <w:sz w:val="24"/>
                <w:szCs w:val="24"/>
              </w:rPr>
              <w:t>ul. Legionów 54 / ul. Warszawska 7 w Bielsku-Białej</w:t>
            </w:r>
            <w:r w:rsidR="000373F6" w:rsidRPr="000A521F">
              <w:rPr>
                <w:sz w:val="24"/>
                <w:szCs w:val="24"/>
              </w:rPr>
              <w:br/>
              <w:t>K</w:t>
            </w:r>
            <w:r w:rsidR="000373F6">
              <w:rPr>
                <w:sz w:val="24"/>
                <w:szCs w:val="24"/>
              </w:rPr>
              <w:t>B</w:t>
            </w:r>
            <w:r w:rsidR="000373F6" w:rsidRPr="000A521F">
              <w:rPr>
                <w:sz w:val="24"/>
                <w:szCs w:val="24"/>
              </w:rPr>
              <w:t>/1/202</w:t>
            </w:r>
            <w:r w:rsidR="00F95A48">
              <w:rPr>
                <w:sz w:val="24"/>
                <w:szCs w:val="24"/>
              </w:rPr>
              <w:t>4</w:t>
            </w:r>
          </w:p>
        </w:tc>
      </w:tr>
    </w:tbl>
    <w:p w14:paraId="729BDE0A" w14:textId="77777777" w:rsidR="000373F6" w:rsidRDefault="000373F6" w:rsidP="000373F6"/>
    <w:p w14:paraId="60A21CFE" w14:textId="0630AEEF" w:rsidR="000373F6" w:rsidRPr="000373F6" w:rsidRDefault="000373F6" w:rsidP="001074BC">
      <w:pPr>
        <w:pStyle w:val="Nagwek7"/>
        <w:keepNext w:val="0"/>
        <w:numPr>
          <w:ilvl w:val="6"/>
          <w:numId w:val="25"/>
        </w:numPr>
        <w:suppressAutoHyphens w:val="0"/>
        <w:spacing w:after="40"/>
        <w:rPr>
          <w:i w:val="0"/>
          <w:iCs w:val="0"/>
          <w:color w:val="auto"/>
        </w:rPr>
      </w:pPr>
      <w:bookmarkStart w:id="32" w:name="_Hlk155786789"/>
      <w:r w:rsidRPr="000373F6">
        <w:rPr>
          <w:i w:val="0"/>
          <w:iCs w:val="0"/>
          <w:color w:val="auto"/>
        </w:rPr>
        <w:t xml:space="preserve">Za </w:t>
      </w:r>
      <w:r w:rsidR="00092579">
        <w:rPr>
          <w:i w:val="0"/>
          <w:iCs w:val="0"/>
          <w:color w:val="auto"/>
        </w:rPr>
        <w:t>realizację</w:t>
      </w:r>
      <w:r w:rsidRPr="000373F6">
        <w:rPr>
          <w:i w:val="0"/>
          <w:iCs w:val="0"/>
          <w:color w:val="auto"/>
        </w:rPr>
        <w:t xml:space="preserve"> zamówieni</w:t>
      </w:r>
      <w:r w:rsidR="00092579">
        <w:rPr>
          <w:i w:val="0"/>
          <w:iCs w:val="0"/>
          <w:color w:val="auto"/>
        </w:rPr>
        <w:t>a</w:t>
      </w:r>
      <w:r w:rsidRPr="000373F6">
        <w:rPr>
          <w:i w:val="0"/>
          <w:iCs w:val="0"/>
          <w:color w:val="auto"/>
        </w:rPr>
        <w:t xml:space="preserve"> - zgodnie z wymogami zawartymi w Specyfikacji Warunków Zamówienia - oferujemy </w:t>
      </w:r>
      <w:r w:rsidRPr="000373F6">
        <w:rPr>
          <w:b/>
          <w:bCs/>
          <w:i w:val="0"/>
          <w:iCs w:val="0"/>
          <w:color w:val="auto"/>
        </w:rPr>
        <w:t>następującą cenę</w:t>
      </w:r>
      <w:r w:rsidR="00F7799A">
        <w:rPr>
          <w:b/>
          <w:bCs/>
          <w:i w:val="0"/>
          <w:iCs w:val="0"/>
          <w:color w:val="auto"/>
        </w:rPr>
        <w:t xml:space="preserve"> </w:t>
      </w:r>
      <w:r w:rsidR="00F7799A">
        <w:rPr>
          <w:b/>
          <w:bCs/>
          <w:i w:val="0"/>
          <w:iCs w:val="0"/>
          <w:color w:val="auto"/>
          <w:u w:val="single"/>
        </w:rPr>
        <w:t>z</w:t>
      </w:r>
      <w:r w:rsidR="00F7799A" w:rsidRPr="00F7799A">
        <w:rPr>
          <w:b/>
          <w:bCs/>
          <w:i w:val="0"/>
          <w:iCs w:val="0"/>
          <w:color w:val="auto"/>
          <w:u w:val="single"/>
        </w:rPr>
        <w:t xml:space="preserve">a </w:t>
      </w:r>
      <w:r w:rsidR="008B5C3F">
        <w:rPr>
          <w:b/>
          <w:bCs/>
          <w:i w:val="0"/>
          <w:iCs w:val="0"/>
          <w:color w:val="auto"/>
          <w:u w:val="single"/>
        </w:rPr>
        <w:t xml:space="preserve">jeden </w:t>
      </w:r>
      <w:r w:rsidR="00F7799A" w:rsidRPr="00F7799A">
        <w:rPr>
          <w:b/>
          <w:bCs/>
          <w:i w:val="0"/>
          <w:iCs w:val="0"/>
          <w:color w:val="auto"/>
          <w:u w:val="single"/>
        </w:rPr>
        <w:t>miesiąc</w:t>
      </w:r>
      <w:r w:rsidRPr="000373F6">
        <w:rPr>
          <w:b/>
          <w:bCs/>
          <w:i w:val="0"/>
          <w:iCs w:val="0"/>
          <w:color w:val="auto"/>
        </w:rPr>
        <w:t>:</w:t>
      </w:r>
    </w:p>
    <w:p w14:paraId="463F23C0" w14:textId="77777777" w:rsidR="000373F6" w:rsidRDefault="000373F6" w:rsidP="000373F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0373F6" w14:paraId="07629ABF" w14:textId="77777777" w:rsidTr="00030A95">
        <w:trPr>
          <w:cantSplit/>
        </w:trPr>
        <w:tc>
          <w:tcPr>
            <w:tcW w:w="9781" w:type="dxa"/>
            <w:gridSpan w:val="2"/>
            <w:tcBorders>
              <w:left w:val="nil"/>
              <w:bottom w:val="double" w:sz="4" w:space="0" w:color="auto"/>
            </w:tcBorders>
          </w:tcPr>
          <w:p w14:paraId="7F4B50AB" w14:textId="412FBB27" w:rsidR="000373F6" w:rsidRDefault="000373F6" w:rsidP="00030A95">
            <w:pPr>
              <w:pStyle w:val="TableText"/>
              <w:jc w:val="center"/>
              <w:rPr>
                <w:b/>
                <w:bCs/>
              </w:rPr>
            </w:pPr>
            <w:r>
              <w:rPr>
                <w:b/>
                <w:bCs/>
              </w:rPr>
              <w:t xml:space="preserve">Wartość </w:t>
            </w:r>
            <w:r w:rsidR="00F23C41">
              <w:rPr>
                <w:b/>
                <w:bCs/>
              </w:rPr>
              <w:t>ne</w:t>
            </w:r>
            <w:r>
              <w:rPr>
                <w:b/>
                <w:bCs/>
              </w:rPr>
              <w:t>tto</w:t>
            </w:r>
            <w:r>
              <w:t xml:space="preserve"> [zł]</w:t>
            </w:r>
            <w:r w:rsidR="00F7799A">
              <w:t xml:space="preserve"> za 1 m-c</w:t>
            </w:r>
          </w:p>
        </w:tc>
      </w:tr>
      <w:tr w:rsidR="000373F6" w14:paraId="05B0B4DE" w14:textId="77777777" w:rsidTr="00030A95">
        <w:tc>
          <w:tcPr>
            <w:tcW w:w="1843" w:type="dxa"/>
            <w:tcBorders>
              <w:top w:val="double" w:sz="4" w:space="0" w:color="auto"/>
              <w:left w:val="nil"/>
              <w:bottom w:val="nil"/>
            </w:tcBorders>
            <w:vAlign w:val="center"/>
          </w:tcPr>
          <w:p w14:paraId="6CD75724" w14:textId="77777777" w:rsidR="000373F6" w:rsidRDefault="000373F6" w:rsidP="00030A95">
            <w:pPr>
              <w:pStyle w:val="WcietySingle"/>
              <w:ind w:firstLine="0"/>
              <w:rPr>
                <w:b/>
                <w:bCs/>
              </w:rPr>
            </w:pPr>
          </w:p>
        </w:tc>
        <w:tc>
          <w:tcPr>
            <w:tcW w:w="7938" w:type="dxa"/>
            <w:tcBorders>
              <w:top w:val="double" w:sz="4" w:space="0" w:color="auto"/>
              <w:bottom w:val="nil"/>
              <w:right w:val="nil"/>
            </w:tcBorders>
            <w:shd w:val="clear" w:color="auto" w:fill="E6E6E6"/>
          </w:tcPr>
          <w:p w14:paraId="1C370467" w14:textId="77777777" w:rsidR="000373F6" w:rsidRDefault="000373F6" w:rsidP="00030A95">
            <w:pPr>
              <w:pStyle w:val="WcietySingle"/>
              <w:ind w:firstLine="0"/>
              <w:rPr>
                <w:b/>
                <w:bCs/>
              </w:rPr>
            </w:pPr>
          </w:p>
        </w:tc>
      </w:tr>
      <w:tr w:rsidR="000373F6" w14:paraId="2A7F672E" w14:textId="77777777" w:rsidTr="00030A95">
        <w:tc>
          <w:tcPr>
            <w:tcW w:w="1843" w:type="dxa"/>
            <w:tcBorders>
              <w:top w:val="nil"/>
              <w:left w:val="nil"/>
              <w:bottom w:val="nil"/>
            </w:tcBorders>
          </w:tcPr>
          <w:p w14:paraId="67176D21" w14:textId="77777777" w:rsidR="000373F6" w:rsidRDefault="000373F6" w:rsidP="00030A95">
            <w:pPr>
              <w:pStyle w:val="WcietySingle"/>
              <w:ind w:firstLine="0"/>
              <w:jc w:val="center"/>
            </w:pPr>
            <w:r>
              <w:t>Cyfrowo:</w:t>
            </w:r>
          </w:p>
        </w:tc>
        <w:tc>
          <w:tcPr>
            <w:tcW w:w="7938" w:type="dxa"/>
            <w:tcBorders>
              <w:top w:val="nil"/>
              <w:bottom w:val="nil"/>
              <w:right w:val="nil"/>
            </w:tcBorders>
            <w:shd w:val="clear" w:color="auto" w:fill="E6E6E6"/>
          </w:tcPr>
          <w:p w14:paraId="08C28BF2" w14:textId="77777777" w:rsidR="000373F6" w:rsidRDefault="000373F6" w:rsidP="00030A95">
            <w:pPr>
              <w:pStyle w:val="WcietySingle"/>
              <w:ind w:firstLine="0"/>
              <w:rPr>
                <w:b/>
                <w:bCs/>
              </w:rPr>
            </w:pPr>
          </w:p>
        </w:tc>
      </w:tr>
      <w:tr w:rsidR="000373F6" w14:paraId="6611128A" w14:textId="77777777" w:rsidTr="00030A95">
        <w:tc>
          <w:tcPr>
            <w:tcW w:w="1843" w:type="dxa"/>
            <w:tcBorders>
              <w:top w:val="nil"/>
              <w:left w:val="nil"/>
            </w:tcBorders>
          </w:tcPr>
          <w:p w14:paraId="74A62640" w14:textId="77777777" w:rsidR="000373F6" w:rsidRDefault="000373F6" w:rsidP="00030A95">
            <w:pPr>
              <w:pStyle w:val="WcietySingle"/>
              <w:ind w:firstLine="0"/>
              <w:jc w:val="center"/>
            </w:pPr>
          </w:p>
        </w:tc>
        <w:tc>
          <w:tcPr>
            <w:tcW w:w="7938" w:type="dxa"/>
            <w:tcBorders>
              <w:top w:val="nil"/>
              <w:right w:val="nil"/>
            </w:tcBorders>
            <w:shd w:val="clear" w:color="auto" w:fill="E6E6E6"/>
          </w:tcPr>
          <w:p w14:paraId="25165D96" w14:textId="77777777" w:rsidR="000373F6" w:rsidRDefault="000373F6" w:rsidP="00030A95">
            <w:pPr>
              <w:pStyle w:val="WcietySingle"/>
              <w:ind w:firstLine="0"/>
              <w:rPr>
                <w:b/>
                <w:bCs/>
              </w:rPr>
            </w:pPr>
          </w:p>
        </w:tc>
      </w:tr>
      <w:tr w:rsidR="000373F6" w14:paraId="018F1911" w14:textId="77777777" w:rsidTr="00030A95">
        <w:tc>
          <w:tcPr>
            <w:tcW w:w="1843" w:type="dxa"/>
            <w:tcBorders>
              <w:left w:val="nil"/>
              <w:bottom w:val="nil"/>
            </w:tcBorders>
          </w:tcPr>
          <w:p w14:paraId="38012A2D" w14:textId="77777777" w:rsidR="000373F6" w:rsidRDefault="000373F6" w:rsidP="00030A95">
            <w:pPr>
              <w:pStyle w:val="WcietySingle"/>
              <w:ind w:firstLine="0"/>
              <w:jc w:val="center"/>
            </w:pPr>
          </w:p>
        </w:tc>
        <w:tc>
          <w:tcPr>
            <w:tcW w:w="7938" w:type="dxa"/>
            <w:tcBorders>
              <w:bottom w:val="nil"/>
              <w:right w:val="nil"/>
            </w:tcBorders>
            <w:shd w:val="clear" w:color="auto" w:fill="E6E6E6"/>
          </w:tcPr>
          <w:p w14:paraId="1FBBC55C" w14:textId="77777777" w:rsidR="000373F6" w:rsidRDefault="000373F6" w:rsidP="00030A95">
            <w:pPr>
              <w:pStyle w:val="WcietySingle"/>
              <w:ind w:firstLine="0"/>
              <w:rPr>
                <w:b/>
                <w:bCs/>
              </w:rPr>
            </w:pPr>
          </w:p>
        </w:tc>
      </w:tr>
      <w:tr w:rsidR="000373F6" w14:paraId="48D0EAC5" w14:textId="77777777" w:rsidTr="00030A95">
        <w:tc>
          <w:tcPr>
            <w:tcW w:w="1843" w:type="dxa"/>
            <w:tcBorders>
              <w:top w:val="nil"/>
              <w:left w:val="nil"/>
              <w:bottom w:val="nil"/>
            </w:tcBorders>
          </w:tcPr>
          <w:p w14:paraId="69C14EF4" w14:textId="77777777" w:rsidR="000373F6" w:rsidRDefault="000373F6" w:rsidP="00030A95">
            <w:pPr>
              <w:pStyle w:val="WcietySingle"/>
              <w:ind w:firstLine="0"/>
              <w:jc w:val="center"/>
            </w:pPr>
            <w:r>
              <w:t>Słownie:</w:t>
            </w:r>
          </w:p>
        </w:tc>
        <w:tc>
          <w:tcPr>
            <w:tcW w:w="7938" w:type="dxa"/>
            <w:tcBorders>
              <w:top w:val="nil"/>
              <w:bottom w:val="nil"/>
              <w:right w:val="nil"/>
            </w:tcBorders>
            <w:shd w:val="clear" w:color="auto" w:fill="E6E6E6"/>
          </w:tcPr>
          <w:p w14:paraId="37FEE62C" w14:textId="77777777" w:rsidR="000373F6" w:rsidRDefault="000373F6" w:rsidP="00030A95">
            <w:pPr>
              <w:pStyle w:val="WcietySingle"/>
              <w:ind w:firstLine="0"/>
              <w:rPr>
                <w:b/>
                <w:bCs/>
              </w:rPr>
            </w:pPr>
          </w:p>
        </w:tc>
      </w:tr>
      <w:tr w:rsidR="000373F6" w14:paraId="2A4409BF" w14:textId="77777777" w:rsidTr="00030A95">
        <w:tc>
          <w:tcPr>
            <w:tcW w:w="1843" w:type="dxa"/>
            <w:tcBorders>
              <w:top w:val="nil"/>
              <w:left w:val="nil"/>
            </w:tcBorders>
          </w:tcPr>
          <w:p w14:paraId="11CB57AB" w14:textId="77777777" w:rsidR="000373F6" w:rsidRDefault="000373F6" w:rsidP="00030A95">
            <w:pPr>
              <w:pStyle w:val="WcietySingle"/>
              <w:ind w:firstLine="0"/>
            </w:pPr>
          </w:p>
        </w:tc>
        <w:tc>
          <w:tcPr>
            <w:tcW w:w="7938" w:type="dxa"/>
            <w:tcBorders>
              <w:top w:val="nil"/>
              <w:right w:val="nil"/>
            </w:tcBorders>
            <w:shd w:val="clear" w:color="auto" w:fill="E6E6E6"/>
          </w:tcPr>
          <w:p w14:paraId="40EEF544" w14:textId="77777777" w:rsidR="000373F6" w:rsidRDefault="000373F6" w:rsidP="00030A95">
            <w:pPr>
              <w:pStyle w:val="WcietySingle"/>
              <w:ind w:firstLine="0"/>
              <w:rPr>
                <w:b/>
                <w:bCs/>
              </w:rPr>
            </w:pPr>
          </w:p>
        </w:tc>
      </w:tr>
      <w:tr w:rsidR="000373F6" w14:paraId="0AEF8874" w14:textId="77777777" w:rsidTr="00030A95">
        <w:trPr>
          <w:cantSplit/>
        </w:trPr>
        <w:tc>
          <w:tcPr>
            <w:tcW w:w="9781" w:type="dxa"/>
            <w:gridSpan w:val="2"/>
            <w:tcBorders>
              <w:left w:val="nil"/>
              <w:right w:val="nil"/>
            </w:tcBorders>
          </w:tcPr>
          <w:p w14:paraId="3EE24EA3" w14:textId="3C0B7114" w:rsidR="000373F6" w:rsidRDefault="000373F6" w:rsidP="00030A95">
            <w:pPr>
              <w:pStyle w:val="WcietySingle"/>
              <w:ind w:firstLine="0"/>
              <w:rPr>
                <w:b/>
                <w:bCs/>
              </w:rPr>
            </w:pPr>
          </w:p>
        </w:tc>
      </w:tr>
      <w:bookmarkEnd w:id="32"/>
    </w:tbl>
    <w:p w14:paraId="22527753" w14:textId="77777777" w:rsidR="000373F6" w:rsidRDefault="000373F6" w:rsidP="000373F6">
      <w:pPr>
        <w:pStyle w:val="WcietySingle"/>
        <w:ind w:firstLine="0"/>
      </w:pPr>
    </w:p>
    <w:p w14:paraId="15597C91" w14:textId="3CF34F23" w:rsidR="005D66C0" w:rsidRPr="000373F6" w:rsidRDefault="005D66C0" w:rsidP="005D66C0">
      <w:pPr>
        <w:pStyle w:val="Nagwek7"/>
        <w:keepNext w:val="0"/>
        <w:numPr>
          <w:ilvl w:val="6"/>
          <w:numId w:val="25"/>
        </w:numPr>
        <w:suppressAutoHyphens w:val="0"/>
        <w:spacing w:after="40"/>
        <w:rPr>
          <w:i w:val="0"/>
          <w:iCs w:val="0"/>
          <w:color w:val="auto"/>
        </w:rPr>
      </w:pPr>
      <w:r w:rsidRPr="000373F6">
        <w:rPr>
          <w:i w:val="0"/>
          <w:iCs w:val="0"/>
          <w:color w:val="auto"/>
        </w:rPr>
        <w:t xml:space="preserve">Za </w:t>
      </w:r>
      <w:r>
        <w:rPr>
          <w:i w:val="0"/>
          <w:iCs w:val="0"/>
          <w:color w:val="auto"/>
        </w:rPr>
        <w:t>realizację całości</w:t>
      </w:r>
      <w:r w:rsidRPr="000373F6">
        <w:rPr>
          <w:i w:val="0"/>
          <w:iCs w:val="0"/>
          <w:color w:val="auto"/>
        </w:rPr>
        <w:t xml:space="preserve"> zamówieni</w:t>
      </w:r>
      <w:r>
        <w:rPr>
          <w:i w:val="0"/>
          <w:iCs w:val="0"/>
          <w:color w:val="auto"/>
        </w:rPr>
        <w:t>a (w okresie 48 miesięcy)</w:t>
      </w:r>
      <w:r w:rsidRPr="000373F6">
        <w:rPr>
          <w:i w:val="0"/>
          <w:iCs w:val="0"/>
          <w:color w:val="auto"/>
        </w:rPr>
        <w:t xml:space="preserve"> - zgodnie z wymogami zawartymi w Specyfikacji Warunków Zamówienia - oferujemy </w:t>
      </w:r>
      <w:r w:rsidRPr="000373F6">
        <w:rPr>
          <w:b/>
          <w:bCs/>
          <w:i w:val="0"/>
          <w:iCs w:val="0"/>
          <w:color w:val="auto"/>
        </w:rPr>
        <w:t>następującą cenę:</w:t>
      </w:r>
    </w:p>
    <w:p w14:paraId="250C71FC" w14:textId="77777777" w:rsidR="005D66C0" w:rsidRDefault="005D66C0" w:rsidP="005D66C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5D66C0" w14:paraId="14ED2A6A" w14:textId="77777777" w:rsidTr="0010015C">
        <w:trPr>
          <w:cantSplit/>
        </w:trPr>
        <w:tc>
          <w:tcPr>
            <w:tcW w:w="9781" w:type="dxa"/>
            <w:gridSpan w:val="2"/>
            <w:tcBorders>
              <w:left w:val="nil"/>
              <w:bottom w:val="double" w:sz="4" w:space="0" w:color="auto"/>
            </w:tcBorders>
          </w:tcPr>
          <w:p w14:paraId="697DA9EF" w14:textId="3D832CB3" w:rsidR="005D66C0" w:rsidRDefault="005D66C0" w:rsidP="0010015C">
            <w:pPr>
              <w:pStyle w:val="TableText"/>
              <w:jc w:val="center"/>
              <w:rPr>
                <w:b/>
                <w:bCs/>
              </w:rPr>
            </w:pPr>
            <w:r>
              <w:rPr>
                <w:b/>
                <w:bCs/>
              </w:rPr>
              <w:t>Wartość netto</w:t>
            </w:r>
            <w:r>
              <w:t xml:space="preserve"> [zł]</w:t>
            </w:r>
          </w:p>
        </w:tc>
      </w:tr>
      <w:tr w:rsidR="005D66C0" w14:paraId="6D95324E" w14:textId="77777777" w:rsidTr="0010015C">
        <w:tc>
          <w:tcPr>
            <w:tcW w:w="1843" w:type="dxa"/>
            <w:tcBorders>
              <w:top w:val="double" w:sz="4" w:space="0" w:color="auto"/>
              <w:left w:val="nil"/>
              <w:bottom w:val="nil"/>
            </w:tcBorders>
            <w:vAlign w:val="center"/>
          </w:tcPr>
          <w:p w14:paraId="6980F042" w14:textId="77777777" w:rsidR="005D66C0" w:rsidRDefault="005D66C0" w:rsidP="0010015C">
            <w:pPr>
              <w:pStyle w:val="WcietySingle"/>
              <w:ind w:firstLine="0"/>
              <w:rPr>
                <w:b/>
                <w:bCs/>
              </w:rPr>
            </w:pPr>
          </w:p>
        </w:tc>
        <w:tc>
          <w:tcPr>
            <w:tcW w:w="7938" w:type="dxa"/>
            <w:tcBorders>
              <w:top w:val="double" w:sz="4" w:space="0" w:color="auto"/>
              <w:bottom w:val="nil"/>
              <w:right w:val="nil"/>
            </w:tcBorders>
            <w:shd w:val="clear" w:color="auto" w:fill="E6E6E6"/>
          </w:tcPr>
          <w:p w14:paraId="128E0652" w14:textId="77777777" w:rsidR="005D66C0" w:rsidRDefault="005D66C0" w:rsidP="0010015C">
            <w:pPr>
              <w:pStyle w:val="WcietySingle"/>
              <w:ind w:firstLine="0"/>
              <w:rPr>
                <w:b/>
                <w:bCs/>
              </w:rPr>
            </w:pPr>
          </w:p>
        </w:tc>
      </w:tr>
      <w:tr w:rsidR="005D66C0" w14:paraId="12F5A6FE" w14:textId="77777777" w:rsidTr="0010015C">
        <w:tc>
          <w:tcPr>
            <w:tcW w:w="1843" w:type="dxa"/>
            <w:tcBorders>
              <w:top w:val="nil"/>
              <w:left w:val="nil"/>
              <w:bottom w:val="nil"/>
            </w:tcBorders>
          </w:tcPr>
          <w:p w14:paraId="0FB7D539" w14:textId="77777777" w:rsidR="005D66C0" w:rsidRDefault="005D66C0" w:rsidP="0010015C">
            <w:pPr>
              <w:pStyle w:val="WcietySingle"/>
              <w:ind w:firstLine="0"/>
              <w:jc w:val="center"/>
            </w:pPr>
            <w:r>
              <w:t>Cyfrowo:</w:t>
            </w:r>
          </w:p>
        </w:tc>
        <w:tc>
          <w:tcPr>
            <w:tcW w:w="7938" w:type="dxa"/>
            <w:tcBorders>
              <w:top w:val="nil"/>
              <w:bottom w:val="nil"/>
              <w:right w:val="nil"/>
            </w:tcBorders>
            <w:shd w:val="clear" w:color="auto" w:fill="E6E6E6"/>
          </w:tcPr>
          <w:p w14:paraId="1A7B9AFD" w14:textId="77777777" w:rsidR="005D66C0" w:rsidRDefault="005D66C0" w:rsidP="0010015C">
            <w:pPr>
              <w:pStyle w:val="WcietySingle"/>
              <w:ind w:firstLine="0"/>
              <w:rPr>
                <w:b/>
                <w:bCs/>
              </w:rPr>
            </w:pPr>
          </w:p>
        </w:tc>
      </w:tr>
      <w:tr w:rsidR="005D66C0" w14:paraId="6E7E1067" w14:textId="77777777" w:rsidTr="0010015C">
        <w:tc>
          <w:tcPr>
            <w:tcW w:w="1843" w:type="dxa"/>
            <w:tcBorders>
              <w:top w:val="nil"/>
              <w:left w:val="nil"/>
            </w:tcBorders>
          </w:tcPr>
          <w:p w14:paraId="751411E5" w14:textId="77777777" w:rsidR="005D66C0" w:rsidRDefault="005D66C0" w:rsidP="0010015C">
            <w:pPr>
              <w:pStyle w:val="WcietySingle"/>
              <w:ind w:firstLine="0"/>
              <w:jc w:val="center"/>
            </w:pPr>
          </w:p>
        </w:tc>
        <w:tc>
          <w:tcPr>
            <w:tcW w:w="7938" w:type="dxa"/>
            <w:tcBorders>
              <w:top w:val="nil"/>
              <w:right w:val="nil"/>
            </w:tcBorders>
            <w:shd w:val="clear" w:color="auto" w:fill="E6E6E6"/>
          </w:tcPr>
          <w:p w14:paraId="1DFF842A" w14:textId="77777777" w:rsidR="005D66C0" w:rsidRDefault="005D66C0" w:rsidP="0010015C">
            <w:pPr>
              <w:pStyle w:val="WcietySingle"/>
              <w:ind w:firstLine="0"/>
              <w:rPr>
                <w:b/>
                <w:bCs/>
              </w:rPr>
            </w:pPr>
          </w:p>
        </w:tc>
      </w:tr>
      <w:tr w:rsidR="005D66C0" w14:paraId="5F4BA962" w14:textId="77777777" w:rsidTr="0010015C">
        <w:tc>
          <w:tcPr>
            <w:tcW w:w="1843" w:type="dxa"/>
            <w:tcBorders>
              <w:left w:val="nil"/>
              <w:bottom w:val="nil"/>
            </w:tcBorders>
          </w:tcPr>
          <w:p w14:paraId="754834C1" w14:textId="77777777" w:rsidR="005D66C0" w:rsidRDefault="005D66C0" w:rsidP="0010015C">
            <w:pPr>
              <w:pStyle w:val="WcietySingle"/>
              <w:ind w:firstLine="0"/>
              <w:jc w:val="center"/>
            </w:pPr>
          </w:p>
        </w:tc>
        <w:tc>
          <w:tcPr>
            <w:tcW w:w="7938" w:type="dxa"/>
            <w:tcBorders>
              <w:bottom w:val="nil"/>
              <w:right w:val="nil"/>
            </w:tcBorders>
            <w:shd w:val="clear" w:color="auto" w:fill="E6E6E6"/>
          </w:tcPr>
          <w:p w14:paraId="6E1CBB55" w14:textId="77777777" w:rsidR="005D66C0" w:rsidRDefault="005D66C0" w:rsidP="0010015C">
            <w:pPr>
              <w:pStyle w:val="WcietySingle"/>
              <w:ind w:firstLine="0"/>
              <w:rPr>
                <w:b/>
                <w:bCs/>
              </w:rPr>
            </w:pPr>
          </w:p>
        </w:tc>
      </w:tr>
      <w:tr w:rsidR="005D66C0" w14:paraId="19F222C1" w14:textId="77777777" w:rsidTr="0010015C">
        <w:tc>
          <w:tcPr>
            <w:tcW w:w="1843" w:type="dxa"/>
            <w:tcBorders>
              <w:top w:val="nil"/>
              <w:left w:val="nil"/>
              <w:bottom w:val="nil"/>
            </w:tcBorders>
          </w:tcPr>
          <w:p w14:paraId="74ADF807" w14:textId="77777777" w:rsidR="005D66C0" w:rsidRDefault="005D66C0" w:rsidP="0010015C">
            <w:pPr>
              <w:pStyle w:val="WcietySingle"/>
              <w:ind w:firstLine="0"/>
              <w:jc w:val="center"/>
            </w:pPr>
            <w:r>
              <w:t>Słownie:</w:t>
            </w:r>
          </w:p>
        </w:tc>
        <w:tc>
          <w:tcPr>
            <w:tcW w:w="7938" w:type="dxa"/>
            <w:tcBorders>
              <w:top w:val="nil"/>
              <w:bottom w:val="nil"/>
              <w:right w:val="nil"/>
            </w:tcBorders>
            <w:shd w:val="clear" w:color="auto" w:fill="E6E6E6"/>
          </w:tcPr>
          <w:p w14:paraId="5111262B" w14:textId="77777777" w:rsidR="005D66C0" w:rsidRDefault="005D66C0" w:rsidP="0010015C">
            <w:pPr>
              <w:pStyle w:val="WcietySingle"/>
              <w:ind w:firstLine="0"/>
              <w:rPr>
                <w:b/>
                <w:bCs/>
              </w:rPr>
            </w:pPr>
          </w:p>
        </w:tc>
      </w:tr>
      <w:tr w:rsidR="005D66C0" w14:paraId="1904C420" w14:textId="77777777" w:rsidTr="0010015C">
        <w:tc>
          <w:tcPr>
            <w:tcW w:w="1843" w:type="dxa"/>
            <w:tcBorders>
              <w:top w:val="nil"/>
              <w:left w:val="nil"/>
            </w:tcBorders>
          </w:tcPr>
          <w:p w14:paraId="792C0580" w14:textId="77777777" w:rsidR="005D66C0" w:rsidRDefault="005D66C0" w:rsidP="0010015C">
            <w:pPr>
              <w:pStyle w:val="WcietySingle"/>
              <w:ind w:firstLine="0"/>
            </w:pPr>
          </w:p>
        </w:tc>
        <w:tc>
          <w:tcPr>
            <w:tcW w:w="7938" w:type="dxa"/>
            <w:tcBorders>
              <w:top w:val="nil"/>
              <w:right w:val="nil"/>
            </w:tcBorders>
            <w:shd w:val="clear" w:color="auto" w:fill="E6E6E6"/>
          </w:tcPr>
          <w:p w14:paraId="28DBF2F7" w14:textId="77777777" w:rsidR="005D66C0" w:rsidRDefault="005D66C0" w:rsidP="0010015C">
            <w:pPr>
              <w:pStyle w:val="WcietySingle"/>
              <w:ind w:firstLine="0"/>
              <w:rPr>
                <w:b/>
                <w:bCs/>
              </w:rPr>
            </w:pPr>
          </w:p>
        </w:tc>
      </w:tr>
      <w:tr w:rsidR="005D66C0" w14:paraId="71330189" w14:textId="77777777" w:rsidTr="0010015C">
        <w:trPr>
          <w:cantSplit/>
        </w:trPr>
        <w:tc>
          <w:tcPr>
            <w:tcW w:w="9781" w:type="dxa"/>
            <w:gridSpan w:val="2"/>
            <w:tcBorders>
              <w:left w:val="nil"/>
              <w:right w:val="nil"/>
            </w:tcBorders>
          </w:tcPr>
          <w:p w14:paraId="66E4C3A8" w14:textId="77777777" w:rsidR="005D66C0" w:rsidRDefault="005D66C0" w:rsidP="0010015C">
            <w:pPr>
              <w:pStyle w:val="WcietySingle"/>
              <w:ind w:firstLine="0"/>
              <w:rPr>
                <w:b/>
                <w:bCs/>
              </w:rPr>
            </w:pPr>
          </w:p>
        </w:tc>
      </w:tr>
    </w:tbl>
    <w:p w14:paraId="05DFE247" w14:textId="77777777" w:rsidR="005D66C0" w:rsidRDefault="005D66C0" w:rsidP="005D66C0">
      <w:pPr>
        <w:pStyle w:val="Nagwek7"/>
        <w:keepNext w:val="0"/>
        <w:suppressAutoHyphens w:val="0"/>
        <w:spacing w:after="40"/>
        <w:rPr>
          <w:i w:val="0"/>
          <w:iCs w:val="0"/>
          <w:color w:val="auto"/>
        </w:rPr>
      </w:pPr>
    </w:p>
    <w:p w14:paraId="4F1E151D" w14:textId="5935F409" w:rsidR="000373F6" w:rsidRPr="001676FC" w:rsidRDefault="000373F6" w:rsidP="001074BC">
      <w:pPr>
        <w:pStyle w:val="Nagwek7"/>
        <w:keepNext w:val="0"/>
        <w:numPr>
          <w:ilvl w:val="6"/>
          <w:numId w:val="25"/>
        </w:numPr>
        <w:suppressAutoHyphens w:val="0"/>
        <w:spacing w:after="40"/>
        <w:rPr>
          <w:i w:val="0"/>
          <w:iCs w:val="0"/>
          <w:color w:val="auto"/>
        </w:rPr>
      </w:pPr>
      <w:r w:rsidRPr="001676FC">
        <w:rPr>
          <w:i w:val="0"/>
          <w:iCs w:val="0"/>
          <w:color w:val="auto"/>
        </w:rPr>
        <w:t xml:space="preserve">Oświadczamy, że: </w:t>
      </w:r>
    </w:p>
    <w:p w14:paraId="501CCEA7" w14:textId="608831B0" w:rsidR="000373F6" w:rsidRPr="001676FC" w:rsidRDefault="000373F6" w:rsidP="001074BC">
      <w:pPr>
        <w:pStyle w:val="Nagwek8"/>
        <w:keepNext w:val="0"/>
        <w:numPr>
          <w:ilvl w:val="7"/>
          <w:numId w:val="24"/>
        </w:numPr>
        <w:suppressAutoHyphens w:val="0"/>
        <w:spacing w:after="40"/>
        <w:rPr>
          <w:color w:val="auto"/>
          <w:sz w:val="20"/>
          <w:szCs w:val="20"/>
        </w:rPr>
      </w:pPr>
      <w:r w:rsidRPr="001676FC">
        <w:rPr>
          <w:b/>
          <w:bCs/>
          <w:color w:val="auto"/>
          <w:sz w:val="20"/>
          <w:szCs w:val="20"/>
        </w:rPr>
        <w:t>zapoznaliśmy się ze specyfikacją</w:t>
      </w:r>
      <w:r w:rsidRPr="00844B90">
        <w:rPr>
          <w:b/>
          <w:bCs/>
          <w:color w:val="auto"/>
          <w:sz w:val="20"/>
          <w:szCs w:val="20"/>
        </w:rPr>
        <w:t xml:space="preserve"> warunków zamówienia</w:t>
      </w:r>
      <w:r w:rsidRPr="001676FC">
        <w:rPr>
          <w:color w:val="auto"/>
          <w:sz w:val="20"/>
          <w:szCs w:val="20"/>
        </w:rPr>
        <w:t xml:space="preserve"> i nie wnosimy do niej zastrzeżeń oraz zdobyliśmy konieczne informacje potrzebne do właściwego przygotowania oferty;</w:t>
      </w:r>
    </w:p>
    <w:p w14:paraId="7C30C3B1" w14:textId="6C046CBA" w:rsidR="000373F6" w:rsidRPr="001676FC" w:rsidRDefault="000373F6" w:rsidP="001074BC">
      <w:pPr>
        <w:pStyle w:val="Nagwek8"/>
        <w:keepNext w:val="0"/>
        <w:numPr>
          <w:ilvl w:val="7"/>
          <w:numId w:val="24"/>
        </w:numPr>
        <w:suppressAutoHyphens w:val="0"/>
        <w:spacing w:after="40"/>
        <w:rPr>
          <w:color w:val="auto"/>
          <w:sz w:val="20"/>
          <w:szCs w:val="20"/>
        </w:rPr>
      </w:pPr>
      <w:r w:rsidRPr="001676FC">
        <w:rPr>
          <w:b/>
          <w:bCs/>
          <w:color w:val="auto"/>
          <w:sz w:val="20"/>
          <w:szCs w:val="20"/>
        </w:rPr>
        <w:t>uważamy się za związanych niniejszą ofertą</w:t>
      </w:r>
      <w:r w:rsidRPr="001676FC">
        <w:rPr>
          <w:color w:val="auto"/>
          <w:sz w:val="20"/>
          <w:szCs w:val="20"/>
        </w:rPr>
        <w:t xml:space="preserve"> na czas wskazany w specyfikacji warunków zamówienia;</w:t>
      </w:r>
    </w:p>
    <w:p w14:paraId="4DEAA6E5" w14:textId="33881821" w:rsidR="00092579" w:rsidRDefault="00092579" w:rsidP="001074BC">
      <w:pPr>
        <w:pStyle w:val="Nagwek8"/>
        <w:keepNext w:val="0"/>
        <w:numPr>
          <w:ilvl w:val="7"/>
          <w:numId w:val="24"/>
        </w:numPr>
        <w:suppressAutoHyphens w:val="0"/>
        <w:spacing w:after="40"/>
        <w:rPr>
          <w:color w:val="auto"/>
          <w:sz w:val="20"/>
          <w:szCs w:val="20"/>
        </w:rPr>
      </w:pPr>
      <w:r>
        <w:rPr>
          <w:color w:val="auto"/>
          <w:sz w:val="20"/>
          <w:szCs w:val="20"/>
        </w:rPr>
        <w:t>spełniamy warun</w:t>
      </w:r>
      <w:r w:rsidR="007C0856">
        <w:rPr>
          <w:color w:val="auto"/>
          <w:sz w:val="20"/>
          <w:szCs w:val="20"/>
        </w:rPr>
        <w:t>ki udziału w postępowaniu, o których mowa w pkt 4.1.3 specyfikacji warunków zamówienia, i na wezwanie przedłożymy je Zamawiającemu.</w:t>
      </w:r>
    </w:p>
    <w:p w14:paraId="75D05422" w14:textId="27FA71C0" w:rsidR="000373F6" w:rsidRPr="001676FC" w:rsidRDefault="000373F6" w:rsidP="001074BC">
      <w:pPr>
        <w:pStyle w:val="Nagwek8"/>
        <w:keepNext w:val="0"/>
        <w:numPr>
          <w:ilvl w:val="7"/>
          <w:numId w:val="24"/>
        </w:numPr>
        <w:suppressAutoHyphens w:val="0"/>
        <w:spacing w:after="40"/>
        <w:rPr>
          <w:color w:val="auto"/>
          <w:sz w:val="20"/>
          <w:szCs w:val="20"/>
        </w:rPr>
      </w:pPr>
      <w:r w:rsidRPr="001676FC">
        <w:rPr>
          <w:color w:val="auto"/>
          <w:sz w:val="20"/>
          <w:szCs w:val="20"/>
        </w:rPr>
        <w:lastRenderedPageBreak/>
        <w:t xml:space="preserve">zawarty w specyfikacji warunków zamówienia </w:t>
      </w:r>
      <w:r w:rsidRPr="001676FC">
        <w:rPr>
          <w:b/>
          <w:bCs/>
          <w:color w:val="auto"/>
          <w:sz w:val="20"/>
          <w:szCs w:val="20"/>
        </w:rPr>
        <w:t>projekt umowy został przez nas zaakceptowany</w:t>
      </w:r>
      <w:r w:rsidRPr="001676FC">
        <w:rPr>
          <w:color w:val="auto"/>
          <w:sz w:val="20"/>
          <w:szCs w:val="20"/>
        </w:rPr>
        <w:t xml:space="preserve"> i</w:t>
      </w:r>
      <w:r w:rsidR="00F66148">
        <w:rPr>
          <w:color w:val="auto"/>
          <w:sz w:val="20"/>
          <w:szCs w:val="20"/>
        </w:rPr>
        <w:t> </w:t>
      </w:r>
      <w:r w:rsidRPr="001676FC">
        <w:rPr>
          <w:color w:val="auto"/>
          <w:sz w:val="20"/>
          <w:szCs w:val="20"/>
        </w:rPr>
        <w:t>zobowiązujemy się - w przypadku wyboru naszej oferty - do zawarcia umowy na wyżej wymienionych warunkach w</w:t>
      </w:r>
      <w:r w:rsidR="00F66148">
        <w:rPr>
          <w:color w:val="auto"/>
          <w:sz w:val="20"/>
          <w:szCs w:val="20"/>
        </w:rPr>
        <w:t> </w:t>
      </w:r>
      <w:r w:rsidRPr="001676FC">
        <w:rPr>
          <w:color w:val="auto"/>
          <w:sz w:val="20"/>
          <w:szCs w:val="20"/>
        </w:rPr>
        <w:t>miejscu i terminie wyznaczonym przez Zamawiającego.</w:t>
      </w:r>
    </w:p>
    <w:p w14:paraId="54389FDA" w14:textId="181D6626" w:rsidR="000373F6" w:rsidRPr="001676FC" w:rsidRDefault="000373F6" w:rsidP="001074BC">
      <w:pPr>
        <w:pStyle w:val="Nagwek7"/>
        <w:keepNext w:val="0"/>
        <w:numPr>
          <w:ilvl w:val="6"/>
          <w:numId w:val="25"/>
        </w:numPr>
        <w:suppressAutoHyphens w:val="0"/>
        <w:spacing w:after="40"/>
        <w:rPr>
          <w:i w:val="0"/>
          <w:iCs w:val="0"/>
          <w:color w:val="auto"/>
        </w:rPr>
      </w:pPr>
      <w:r w:rsidRPr="001676FC">
        <w:rPr>
          <w:i w:val="0"/>
          <w:iCs w:val="0"/>
          <w:color w:val="auto"/>
        </w:rPr>
        <w:t>Deklarujemy, iż wszystkie oświadczenia, informacje, dokumenty złożone w ofercie są kompletne, prawdziwe i dokładne w</w:t>
      </w:r>
      <w:r w:rsidR="00F66148">
        <w:rPr>
          <w:i w:val="0"/>
          <w:iCs w:val="0"/>
          <w:color w:val="auto"/>
        </w:rPr>
        <w:t> </w:t>
      </w:r>
      <w:r w:rsidRPr="001676FC">
        <w:rPr>
          <w:i w:val="0"/>
          <w:iCs w:val="0"/>
          <w:color w:val="auto"/>
        </w:rPr>
        <w:t>każdym szczególe.</w:t>
      </w:r>
    </w:p>
    <w:p w14:paraId="6917AC9E" w14:textId="78EC6291" w:rsidR="001676FC" w:rsidRPr="001676FC" w:rsidRDefault="000373F6" w:rsidP="001074BC">
      <w:pPr>
        <w:pStyle w:val="Nagwek7"/>
        <w:keepNext w:val="0"/>
        <w:numPr>
          <w:ilvl w:val="6"/>
          <w:numId w:val="25"/>
        </w:numPr>
        <w:suppressAutoHyphens w:val="0"/>
        <w:spacing w:after="40"/>
        <w:rPr>
          <w:i w:val="0"/>
          <w:iCs w:val="0"/>
          <w:color w:val="auto"/>
        </w:rPr>
      </w:pPr>
      <w:r w:rsidRPr="001676FC">
        <w:rPr>
          <w:i w:val="0"/>
          <w:iCs w:val="0"/>
          <w:color w:val="auto"/>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02163B33" w14:textId="77777777" w:rsidR="000373F6" w:rsidRPr="001676FC" w:rsidRDefault="000373F6" w:rsidP="001074BC">
      <w:pPr>
        <w:pStyle w:val="Nagwek7"/>
        <w:keepNext w:val="0"/>
        <w:numPr>
          <w:ilvl w:val="6"/>
          <w:numId w:val="25"/>
        </w:numPr>
        <w:suppressAutoHyphens w:val="0"/>
        <w:spacing w:after="40"/>
        <w:rPr>
          <w:i w:val="0"/>
          <w:iCs w:val="0"/>
          <w:color w:val="auto"/>
        </w:rPr>
      </w:pPr>
      <w:r w:rsidRPr="001676FC">
        <w:rPr>
          <w:i w:val="0"/>
          <w:iCs w:val="0"/>
          <w:color w:val="auto"/>
        </w:rPr>
        <w:t xml:space="preserve">Oświadczamy, że wypełniliśmy obowiązki informacyjne przewidziane w art. 13 lub art. 14 </w:t>
      </w:r>
      <w:r w:rsidRPr="001676FC">
        <w:rPr>
          <w:b/>
          <w:i w:val="0"/>
          <w:iCs w:val="0"/>
          <w:color w:val="auto"/>
        </w:rPr>
        <w:t>RODO</w:t>
      </w:r>
      <w:r w:rsidRPr="001676FC">
        <w:rPr>
          <w:i w:val="0"/>
          <w:iCs w:val="0"/>
          <w:color w:val="auto"/>
          <w:vertAlign w:val="superscript"/>
        </w:rPr>
        <w:footnoteReference w:id="2"/>
      </w:r>
      <w:r w:rsidRPr="001676FC">
        <w:rPr>
          <w:i w:val="0"/>
          <w:iCs w:val="0"/>
          <w:color w:val="auto"/>
        </w:rPr>
        <w:t xml:space="preserve"> wobec osób fizycznych, od których dane osobowe bezpośrednio lub pośrednio pozyskałem w celu ubiegania się o udzielenie zamówienia publicznego w niniejszym postępowaniu</w:t>
      </w:r>
      <w:r w:rsidRPr="001676FC">
        <w:rPr>
          <w:rStyle w:val="Odwoanieprzypisudolnego"/>
          <w:i w:val="0"/>
          <w:iCs w:val="0"/>
          <w:color w:val="auto"/>
          <w:kern w:val="28"/>
        </w:rPr>
        <w:footnoteReference w:id="3"/>
      </w:r>
      <w:r w:rsidRPr="001676FC">
        <w:rPr>
          <w:i w:val="0"/>
          <w:iCs w:val="0"/>
          <w:color w:val="auto"/>
        </w:rPr>
        <w:t>.</w:t>
      </w:r>
    </w:p>
    <w:p w14:paraId="29E9B3D3" w14:textId="77777777" w:rsidR="000373F6" w:rsidRPr="001676FC" w:rsidRDefault="000373F6" w:rsidP="001074BC">
      <w:pPr>
        <w:pStyle w:val="Nagwek7"/>
        <w:keepNext w:val="0"/>
        <w:numPr>
          <w:ilvl w:val="6"/>
          <w:numId w:val="25"/>
        </w:numPr>
        <w:suppressAutoHyphens w:val="0"/>
        <w:spacing w:after="40" w:line="360" w:lineRule="auto"/>
        <w:rPr>
          <w:i w:val="0"/>
          <w:iCs w:val="0"/>
          <w:color w:val="auto"/>
        </w:rPr>
      </w:pPr>
      <w:r w:rsidRPr="001676FC">
        <w:rPr>
          <w:i w:val="0"/>
          <w:iCs w:val="0"/>
          <w:color w:val="auto"/>
        </w:rPr>
        <w:t>Na czas prowadzonego postępowania wyznaczam(y):</w:t>
      </w:r>
    </w:p>
    <w:p w14:paraId="05A46426" w14:textId="77777777" w:rsidR="000373F6" w:rsidRPr="00634968" w:rsidRDefault="000373F6" w:rsidP="001074BC">
      <w:pPr>
        <w:pStyle w:val="Nagwek8"/>
        <w:keepNext w:val="0"/>
        <w:numPr>
          <w:ilvl w:val="0"/>
          <w:numId w:val="22"/>
        </w:numPr>
        <w:suppressAutoHyphens w:val="0"/>
        <w:spacing w:after="40" w:line="360" w:lineRule="auto"/>
        <w:ind w:left="851" w:hanging="284"/>
      </w:pPr>
      <w:r>
        <w:t xml:space="preserve">osobę do bezpośrednich kontaktów z Zamawiającym w sprawie niniejszego zamówienia publicznego </w:t>
      </w:r>
      <w:r>
        <w:rPr>
          <w:i/>
          <w:iCs/>
        </w:rPr>
        <w:t>(podać: imię, nazwisko, stanowisko służbowe, nr telefonu):</w:t>
      </w:r>
    </w:p>
    <w:p w14:paraId="0EA2BCA8" w14:textId="77777777" w:rsidR="000373F6" w:rsidRDefault="000373F6" w:rsidP="000373F6">
      <w:pPr>
        <w:pStyle w:val="Nagwek8"/>
        <w:spacing w:line="360" w:lineRule="auto"/>
        <w:ind w:left="567"/>
      </w:pPr>
      <w:r w:rsidRPr="00F66148">
        <w:rPr>
          <w:highlight w:val="lightGray"/>
        </w:rPr>
        <w:t>.........................................................................................................................................</w:t>
      </w:r>
    </w:p>
    <w:p w14:paraId="142C2B03" w14:textId="77777777" w:rsidR="000373F6" w:rsidRDefault="000373F6" w:rsidP="000373F6">
      <w:pPr>
        <w:pStyle w:val="Nagwek8"/>
        <w:spacing w:line="360" w:lineRule="auto"/>
        <w:ind w:left="567"/>
      </w:pPr>
      <w:r>
        <w:t>oraz podajemy:</w:t>
      </w:r>
    </w:p>
    <w:p w14:paraId="7D7ACB7B" w14:textId="77777777" w:rsidR="000373F6" w:rsidRDefault="000373F6" w:rsidP="001074BC">
      <w:pPr>
        <w:pStyle w:val="Nagwek8"/>
        <w:keepNext w:val="0"/>
        <w:numPr>
          <w:ilvl w:val="0"/>
          <w:numId w:val="22"/>
        </w:numPr>
        <w:suppressAutoHyphens w:val="0"/>
        <w:spacing w:after="40" w:line="360" w:lineRule="auto"/>
        <w:ind w:left="851" w:hanging="284"/>
      </w:pPr>
      <w:r>
        <w:t xml:space="preserve">adres do korespondencji: </w:t>
      </w:r>
      <w:r w:rsidRPr="00F66148">
        <w:rPr>
          <w:highlight w:val="lightGray"/>
        </w:rPr>
        <w:t>…………………………………………………………………….</w:t>
      </w:r>
    </w:p>
    <w:p w14:paraId="6ADD3321" w14:textId="77777777" w:rsidR="000373F6" w:rsidRDefault="000373F6" w:rsidP="000373F6">
      <w:pPr>
        <w:pStyle w:val="Nagwek8"/>
        <w:spacing w:line="360" w:lineRule="auto"/>
        <w:ind w:left="567"/>
      </w:pPr>
      <w:r w:rsidRPr="00F66148">
        <w:rPr>
          <w:highlight w:val="lightGray"/>
        </w:rPr>
        <w:t>……………………………………………………………………………………………………</w:t>
      </w:r>
    </w:p>
    <w:p w14:paraId="42FF6629" w14:textId="6B6B07FD" w:rsidR="000373F6" w:rsidRDefault="00844B90" w:rsidP="001074BC">
      <w:pPr>
        <w:pStyle w:val="Nagwek8"/>
        <w:keepNext w:val="0"/>
        <w:numPr>
          <w:ilvl w:val="0"/>
          <w:numId w:val="22"/>
        </w:numPr>
        <w:suppressAutoHyphens w:val="0"/>
        <w:spacing w:after="40" w:line="360" w:lineRule="auto"/>
        <w:ind w:left="851" w:hanging="284"/>
      </w:pPr>
      <w:r>
        <w:t>adres mailowy</w:t>
      </w:r>
      <w:r w:rsidR="000373F6">
        <w:t xml:space="preserve"> do korespondencji: </w:t>
      </w:r>
      <w:r w:rsidR="000373F6" w:rsidRPr="00F66148">
        <w:rPr>
          <w:highlight w:val="lightGray"/>
        </w:rPr>
        <w:t>…………………………………………………………………</w:t>
      </w:r>
    </w:p>
    <w:p w14:paraId="276A314F" w14:textId="77777777" w:rsidR="001676FC" w:rsidRDefault="001676FC" w:rsidP="000373F6"/>
    <w:p w14:paraId="62FF972E" w14:textId="77777777" w:rsidR="000373F6" w:rsidRDefault="000373F6" w:rsidP="000373F6"/>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0373F6" w14:paraId="4EE41785" w14:textId="77777777" w:rsidTr="00030A95">
        <w:tc>
          <w:tcPr>
            <w:tcW w:w="3686" w:type="dxa"/>
          </w:tcPr>
          <w:p w14:paraId="02579881" w14:textId="77777777" w:rsidR="000373F6" w:rsidRDefault="000373F6" w:rsidP="00030A95">
            <w:pPr>
              <w:pStyle w:val="Tekstpodstawowy"/>
            </w:pPr>
          </w:p>
        </w:tc>
        <w:tc>
          <w:tcPr>
            <w:tcW w:w="1276" w:type="dxa"/>
          </w:tcPr>
          <w:p w14:paraId="758249B4" w14:textId="77777777" w:rsidR="000373F6" w:rsidRDefault="000373F6" w:rsidP="00030A95">
            <w:pPr>
              <w:pStyle w:val="Tekstpodstawowy"/>
            </w:pPr>
          </w:p>
        </w:tc>
        <w:tc>
          <w:tcPr>
            <w:tcW w:w="4819" w:type="dxa"/>
          </w:tcPr>
          <w:p w14:paraId="22526B1E" w14:textId="77777777" w:rsidR="000373F6" w:rsidRDefault="000373F6" w:rsidP="00030A95">
            <w:pPr>
              <w:pStyle w:val="Tekstpodstawowy"/>
              <w:jc w:val="center"/>
            </w:pPr>
            <w:r>
              <w:t>Upełnomocnieni przedstawiciele Wykonawcy:</w:t>
            </w:r>
          </w:p>
        </w:tc>
      </w:tr>
      <w:tr w:rsidR="000373F6" w14:paraId="47091A55" w14:textId="77777777" w:rsidTr="00030A95">
        <w:tc>
          <w:tcPr>
            <w:tcW w:w="3686" w:type="dxa"/>
          </w:tcPr>
          <w:p w14:paraId="1F6716F2" w14:textId="77777777" w:rsidR="000373F6" w:rsidRDefault="000373F6" w:rsidP="00030A95">
            <w:pPr>
              <w:pStyle w:val="Tekstpodstawowy"/>
            </w:pPr>
          </w:p>
        </w:tc>
        <w:tc>
          <w:tcPr>
            <w:tcW w:w="1276" w:type="dxa"/>
          </w:tcPr>
          <w:p w14:paraId="50E7FC48" w14:textId="77777777" w:rsidR="000373F6" w:rsidRDefault="000373F6" w:rsidP="00030A95">
            <w:pPr>
              <w:pStyle w:val="Tekstpodstawowy"/>
            </w:pPr>
          </w:p>
        </w:tc>
        <w:tc>
          <w:tcPr>
            <w:tcW w:w="4819" w:type="dxa"/>
            <w:tcBorders>
              <w:bottom w:val="dashed" w:sz="4" w:space="0" w:color="auto"/>
            </w:tcBorders>
            <w:shd w:val="clear" w:color="auto" w:fill="E6E6E6"/>
          </w:tcPr>
          <w:p w14:paraId="6EC64319" w14:textId="77777777" w:rsidR="000373F6" w:rsidRDefault="000373F6" w:rsidP="00030A95">
            <w:pPr>
              <w:pStyle w:val="Tekstpodstawowy"/>
            </w:pPr>
          </w:p>
        </w:tc>
      </w:tr>
      <w:tr w:rsidR="000373F6" w14:paraId="75909D6C" w14:textId="77777777" w:rsidTr="00030A95">
        <w:tc>
          <w:tcPr>
            <w:tcW w:w="3686" w:type="dxa"/>
          </w:tcPr>
          <w:p w14:paraId="4343F948" w14:textId="77777777" w:rsidR="000373F6" w:rsidRDefault="000373F6" w:rsidP="00030A95">
            <w:pPr>
              <w:pStyle w:val="Tekstpodstawowy"/>
            </w:pPr>
          </w:p>
        </w:tc>
        <w:tc>
          <w:tcPr>
            <w:tcW w:w="1276" w:type="dxa"/>
          </w:tcPr>
          <w:p w14:paraId="21BF2729" w14:textId="77777777" w:rsidR="000373F6" w:rsidRDefault="000373F6" w:rsidP="00030A95">
            <w:pPr>
              <w:pStyle w:val="Tekstpodstawowy"/>
            </w:pPr>
          </w:p>
        </w:tc>
        <w:tc>
          <w:tcPr>
            <w:tcW w:w="4819" w:type="dxa"/>
            <w:tcBorders>
              <w:bottom w:val="dashed" w:sz="4" w:space="0" w:color="auto"/>
            </w:tcBorders>
            <w:shd w:val="clear" w:color="auto" w:fill="E6E6E6"/>
          </w:tcPr>
          <w:p w14:paraId="3D4E07DE" w14:textId="77777777" w:rsidR="000373F6" w:rsidRDefault="000373F6" w:rsidP="00030A95">
            <w:pPr>
              <w:pStyle w:val="Tekstpodstawowy"/>
            </w:pPr>
          </w:p>
        </w:tc>
      </w:tr>
      <w:tr w:rsidR="000373F6" w14:paraId="38DEF03B" w14:textId="77777777" w:rsidTr="00030A95">
        <w:tc>
          <w:tcPr>
            <w:tcW w:w="3686" w:type="dxa"/>
            <w:tcBorders>
              <w:bottom w:val="dashed" w:sz="4" w:space="0" w:color="auto"/>
            </w:tcBorders>
            <w:shd w:val="clear" w:color="auto" w:fill="E6E6E6"/>
          </w:tcPr>
          <w:p w14:paraId="47F426E7" w14:textId="77777777" w:rsidR="000373F6" w:rsidRDefault="000373F6" w:rsidP="00030A95">
            <w:pPr>
              <w:pStyle w:val="Tekstpodstawowy"/>
            </w:pPr>
          </w:p>
        </w:tc>
        <w:tc>
          <w:tcPr>
            <w:tcW w:w="1276" w:type="dxa"/>
          </w:tcPr>
          <w:p w14:paraId="7C8550B1" w14:textId="77777777" w:rsidR="000373F6" w:rsidRDefault="000373F6" w:rsidP="00030A95">
            <w:pPr>
              <w:pStyle w:val="Tekstpodstawowy"/>
            </w:pPr>
          </w:p>
        </w:tc>
        <w:tc>
          <w:tcPr>
            <w:tcW w:w="4819" w:type="dxa"/>
            <w:tcBorders>
              <w:bottom w:val="dashed" w:sz="4" w:space="0" w:color="auto"/>
            </w:tcBorders>
            <w:shd w:val="clear" w:color="auto" w:fill="E6E6E6"/>
          </w:tcPr>
          <w:p w14:paraId="2175A245" w14:textId="77777777" w:rsidR="000373F6" w:rsidRDefault="000373F6" w:rsidP="00030A95">
            <w:pPr>
              <w:pStyle w:val="Tekstpodstawowy"/>
            </w:pPr>
          </w:p>
        </w:tc>
      </w:tr>
      <w:tr w:rsidR="000373F6" w14:paraId="25240EBE" w14:textId="77777777" w:rsidTr="00030A95">
        <w:tc>
          <w:tcPr>
            <w:tcW w:w="3686" w:type="dxa"/>
            <w:tcBorders>
              <w:top w:val="dashed" w:sz="4" w:space="0" w:color="auto"/>
            </w:tcBorders>
          </w:tcPr>
          <w:p w14:paraId="5BB2E5FE" w14:textId="77777777" w:rsidR="000373F6" w:rsidRDefault="000373F6" w:rsidP="00030A95">
            <w:pPr>
              <w:pStyle w:val="Tekstpodstawowy"/>
              <w:jc w:val="center"/>
            </w:pPr>
            <w:r>
              <w:t>(data)</w:t>
            </w:r>
          </w:p>
        </w:tc>
        <w:tc>
          <w:tcPr>
            <w:tcW w:w="1276" w:type="dxa"/>
          </w:tcPr>
          <w:p w14:paraId="792E23F3" w14:textId="77777777" w:rsidR="000373F6" w:rsidRDefault="000373F6" w:rsidP="00030A95">
            <w:pPr>
              <w:pStyle w:val="Tekstpodstawowy"/>
            </w:pPr>
          </w:p>
        </w:tc>
        <w:tc>
          <w:tcPr>
            <w:tcW w:w="4819" w:type="dxa"/>
            <w:tcBorders>
              <w:top w:val="dashed" w:sz="4" w:space="0" w:color="auto"/>
            </w:tcBorders>
          </w:tcPr>
          <w:p w14:paraId="7A2629F1" w14:textId="77777777" w:rsidR="000373F6" w:rsidRDefault="000373F6" w:rsidP="00030A95">
            <w:pPr>
              <w:pStyle w:val="Tekstpodstawowy"/>
              <w:jc w:val="center"/>
            </w:pPr>
            <w:r>
              <w:t>(podpis, pieczęć)</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7D4C9340" w14:textId="6094E89A" w:rsidR="00390FD2" w:rsidRPr="00390FD2" w:rsidRDefault="00390FD2" w:rsidP="00390FD2">
      <w:pPr>
        <w:tabs>
          <w:tab w:val="left" w:pos="1560"/>
        </w:tabs>
        <w:rPr>
          <w:lang w:eastAsia="ar-SA"/>
        </w:rPr>
      </w:pPr>
    </w:p>
    <w:sectPr w:rsidR="00390FD2" w:rsidRPr="00390FD2" w:rsidSect="003F5ED4">
      <w:headerReference w:type="default" r:id="rId8"/>
      <w:footerReference w:type="default" r:id="rId9"/>
      <w:footnotePr>
        <w:numRestart w:val="eachPage"/>
      </w:footnotePr>
      <w:pgSz w:w="11907" w:h="16840" w:code="9"/>
      <w:pgMar w:top="1021" w:right="907" w:bottom="907"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03BD" w14:textId="77777777" w:rsidR="003F5ED4" w:rsidRDefault="003F5ED4" w:rsidP="0057462E">
      <w:r>
        <w:separator/>
      </w:r>
    </w:p>
  </w:endnote>
  <w:endnote w:type="continuationSeparator" w:id="0">
    <w:p w14:paraId="40D231D0" w14:textId="77777777" w:rsidR="003F5ED4" w:rsidRDefault="003F5ED4" w:rsidP="0057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7F68" w14:textId="45B2AA0D" w:rsidR="0057462E" w:rsidRDefault="007D6382" w:rsidP="007D6382">
    <w:pPr>
      <w:rPr>
        <w:rStyle w:val="Pogrubienie"/>
        <w:rFonts w:ascii="Verdana" w:hAnsi="Verdana"/>
        <w:color w:val="1F497D"/>
        <w:sz w:val="14"/>
        <w:szCs w:val="14"/>
      </w:rPr>
    </w:pPr>
    <w:bookmarkStart w:id="33" w:name="_Hlk120705369"/>
    <w:bookmarkStart w:id="34" w:name="_Hlk120705370"/>
    <w:r>
      <w:rPr>
        <w:rStyle w:val="Pogrubienie"/>
        <w:rFonts w:ascii="Verdana" w:hAnsi="Verdana"/>
        <w:noProof/>
        <w:color w:val="1F497D"/>
        <w:sz w:val="14"/>
        <w:szCs w:val="14"/>
      </w:rPr>
      <w:drawing>
        <wp:inline distT="0" distB="0" distL="0" distR="0" wp14:anchorId="7232862B" wp14:editId="43253CB7">
          <wp:extent cx="6645910" cy="84831"/>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4831"/>
                  </a:xfrm>
                  <a:prstGeom prst="rect">
                    <a:avLst/>
                  </a:prstGeom>
                  <a:noFill/>
                  <a:ln>
                    <a:noFill/>
                  </a:ln>
                </pic:spPr>
              </pic:pic>
            </a:graphicData>
          </a:graphic>
        </wp:inline>
      </w:drawing>
    </w:r>
  </w:p>
  <w:p w14:paraId="75E03F26" w14:textId="4E720D34" w:rsidR="005403D8" w:rsidRPr="005403D8" w:rsidRDefault="00192CCD" w:rsidP="005403D8">
    <w:pPr>
      <w:jc w:val="center"/>
      <w:rPr>
        <w:rStyle w:val="Pogrubienie"/>
        <w:rFonts w:ascii="Verdana" w:hAnsi="Verdana"/>
        <w:color w:val="777777"/>
        <w:sz w:val="18"/>
        <w:szCs w:val="18"/>
      </w:rPr>
    </w:pPr>
    <w:bookmarkStart w:id="35" w:name="_Hlk120709367"/>
    <w:r w:rsidRPr="005403D8">
      <w:rPr>
        <w:rStyle w:val="Pogrubienie"/>
        <w:rFonts w:ascii="Verdana" w:hAnsi="Verdana"/>
        <w:color w:val="777777"/>
        <w:sz w:val="18"/>
        <w:szCs w:val="18"/>
      </w:rPr>
      <w:t xml:space="preserve">KOMUNIKACJA BESKIDZKA </w:t>
    </w:r>
    <w:r w:rsidR="0057462E" w:rsidRPr="005403D8">
      <w:rPr>
        <w:rStyle w:val="Pogrubienie"/>
        <w:rFonts w:ascii="Verdana" w:hAnsi="Verdana"/>
        <w:color w:val="777777"/>
        <w:sz w:val="18"/>
        <w:szCs w:val="18"/>
      </w:rPr>
      <w:t>S</w:t>
    </w:r>
    <w:r w:rsidR="000A1C8A" w:rsidRPr="005403D8">
      <w:rPr>
        <w:rStyle w:val="Pogrubienie"/>
        <w:rFonts w:ascii="Verdana" w:hAnsi="Verdana"/>
        <w:color w:val="777777"/>
        <w:sz w:val="18"/>
        <w:szCs w:val="18"/>
      </w:rPr>
      <w:t>PÓŁKA AKCYJNA</w:t>
    </w:r>
    <w:r w:rsidR="0057462E" w:rsidRPr="005403D8">
      <w:rPr>
        <w:rFonts w:ascii="Verdana" w:hAnsi="Verdana"/>
        <w:b/>
        <w:bCs/>
        <w:color w:val="777777"/>
        <w:sz w:val="18"/>
        <w:szCs w:val="18"/>
      </w:rPr>
      <w:br/>
    </w:r>
    <w:r w:rsidR="000A1C8A" w:rsidRPr="005403D8">
      <w:rPr>
        <w:rStyle w:val="Pogrubienie"/>
        <w:rFonts w:ascii="Verdana" w:hAnsi="Verdana"/>
        <w:color w:val="777777"/>
        <w:sz w:val="18"/>
        <w:szCs w:val="18"/>
      </w:rPr>
      <w:t xml:space="preserve">43-300 Bielsko-Biała </w:t>
    </w:r>
    <w:r w:rsidR="0057462E" w:rsidRPr="005403D8">
      <w:rPr>
        <w:rStyle w:val="Pogrubienie"/>
        <w:rFonts w:ascii="Verdana" w:hAnsi="Verdana"/>
        <w:color w:val="777777"/>
        <w:sz w:val="18"/>
        <w:szCs w:val="18"/>
      </w:rPr>
      <w:t>ul. Legionów 54</w:t>
    </w:r>
  </w:p>
  <w:p w14:paraId="0871587D" w14:textId="156B85FB" w:rsidR="005403D8" w:rsidRPr="005403D8" w:rsidRDefault="005403D8" w:rsidP="005403D8">
    <w:pPr>
      <w:jc w:val="center"/>
      <w:rPr>
        <w:rStyle w:val="Pogrubienie"/>
        <w:rFonts w:ascii="Verdana" w:hAnsi="Verdana"/>
        <w:color w:val="777777"/>
        <w:sz w:val="18"/>
        <w:szCs w:val="18"/>
      </w:rPr>
    </w:pPr>
    <w:r w:rsidRPr="005403D8">
      <w:rPr>
        <w:rStyle w:val="Pogrubienie"/>
        <w:rFonts w:ascii="Verdana" w:hAnsi="Verdana"/>
        <w:color w:val="777777"/>
        <w:sz w:val="18"/>
        <w:szCs w:val="18"/>
      </w:rPr>
      <w:t>Telefon: 33 82 95 310</w:t>
    </w:r>
  </w:p>
  <w:p w14:paraId="2AFF68D0" w14:textId="61BF92D7" w:rsidR="00E032FD" w:rsidRPr="005403D8" w:rsidRDefault="005403D8" w:rsidP="005403D8">
    <w:pPr>
      <w:jc w:val="center"/>
      <w:rPr>
        <w:rStyle w:val="Pogrubienie"/>
        <w:rFonts w:ascii="Verdana" w:hAnsi="Verdana"/>
        <w:color w:val="777777"/>
        <w:sz w:val="18"/>
        <w:szCs w:val="18"/>
      </w:rPr>
    </w:pPr>
    <w:r w:rsidRPr="005403D8">
      <w:rPr>
        <w:rStyle w:val="Pogrubienie"/>
        <w:rFonts w:ascii="Verdana" w:hAnsi="Verdana"/>
        <w:color w:val="777777"/>
        <w:sz w:val="18"/>
        <w:szCs w:val="18"/>
      </w:rPr>
      <w:t>Email: sekretariat@komunikacjabeskidzka.pl</w:t>
    </w:r>
    <w:r w:rsidR="0057462E" w:rsidRPr="005403D8">
      <w:rPr>
        <w:rStyle w:val="Pogrubienie"/>
        <w:rFonts w:ascii="Verdana" w:hAnsi="Verdana"/>
        <w:color w:val="777777"/>
        <w:sz w:val="18"/>
        <w:szCs w:val="18"/>
      </w:rPr>
      <w:t xml:space="preserve"> </w:t>
    </w:r>
  </w:p>
  <w:p w14:paraId="69E43FB9" w14:textId="65BCD2C1" w:rsidR="00E032FD" w:rsidRPr="005403D8" w:rsidRDefault="0057462E" w:rsidP="00E032FD">
    <w:pPr>
      <w:jc w:val="center"/>
      <w:rPr>
        <w:rFonts w:ascii="Verdana" w:hAnsi="Verdana"/>
        <w:b/>
        <w:bCs/>
        <w:color w:val="777777"/>
        <w:sz w:val="18"/>
        <w:szCs w:val="18"/>
      </w:rPr>
    </w:pPr>
    <w:r w:rsidRPr="005403D8">
      <w:rPr>
        <w:rStyle w:val="Pogrubienie"/>
        <w:rFonts w:ascii="Verdana" w:hAnsi="Verdana"/>
        <w:color w:val="777777"/>
        <w:sz w:val="18"/>
        <w:szCs w:val="18"/>
      </w:rPr>
      <w:t xml:space="preserve">Nr KRS 0000207966 Kapitał zakładowy (wpłacony) </w:t>
    </w:r>
    <w:r w:rsidR="00F828F1">
      <w:rPr>
        <w:rStyle w:val="Pogrubienie"/>
        <w:rFonts w:ascii="Verdana" w:hAnsi="Verdana"/>
        <w:color w:val="777777"/>
        <w:sz w:val="18"/>
        <w:szCs w:val="18"/>
      </w:rPr>
      <w:t>7</w:t>
    </w:r>
    <w:r w:rsidRPr="005403D8">
      <w:rPr>
        <w:rStyle w:val="Pogrubienie"/>
        <w:rFonts w:ascii="Verdana" w:hAnsi="Verdana"/>
        <w:color w:val="777777"/>
        <w:sz w:val="18"/>
        <w:szCs w:val="18"/>
      </w:rPr>
      <w:t>.</w:t>
    </w:r>
    <w:r w:rsidR="0093296E">
      <w:rPr>
        <w:rStyle w:val="Pogrubienie"/>
        <w:rFonts w:ascii="Verdana" w:hAnsi="Verdana"/>
        <w:color w:val="777777"/>
        <w:sz w:val="18"/>
        <w:szCs w:val="18"/>
      </w:rPr>
      <w:t>500</w:t>
    </w:r>
    <w:r w:rsidRPr="005403D8">
      <w:rPr>
        <w:rStyle w:val="Pogrubienie"/>
        <w:rFonts w:ascii="Verdana" w:hAnsi="Verdana"/>
        <w:color w:val="777777"/>
        <w:sz w:val="18"/>
        <w:szCs w:val="18"/>
      </w:rPr>
      <w:t>.000 PLN</w:t>
    </w:r>
    <w:r w:rsidRPr="005403D8">
      <w:rPr>
        <w:rFonts w:ascii="Verdana" w:hAnsi="Verdana"/>
        <w:b/>
        <w:bCs/>
        <w:color w:val="777777"/>
        <w:sz w:val="18"/>
        <w:szCs w:val="18"/>
      </w:rPr>
      <w:br/>
    </w:r>
    <w:r w:rsidRPr="005403D8">
      <w:rPr>
        <w:rStyle w:val="Pogrubienie"/>
        <w:rFonts w:ascii="Verdana" w:hAnsi="Verdana"/>
        <w:color w:val="777777"/>
        <w:sz w:val="18"/>
        <w:szCs w:val="18"/>
      </w:rPr>
      <w:t>NIP: 547-004-91-47 Regon: 000616681</w:t>
    </w:r>
    <w:bookmarkEnd w:id="33"/>
    <w:bookmarkEnd w:id="34"/>
    <w:bookmarkEnd w:id="35"/>
  </w:p>
  <w:p w14:paraId="27C38B9C" w14:textId="77777777" w:rsidR="0057462E" w:rsidRDefault="005746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AC6D" w14:textId="77777777" w:rsidR="003F5ED4" w:rsidRDefault="003F5ED4" w:rsidP="0057462E">
      <w:r>
        <w:separator/>
      </w:r>
    </w:p>
  </w:footnote>
  <w:footnote w:type="continuationSeparator" w:id="0">
    <w:p w14:paraId="11E42E71" w14:textId="77777777" w:rsidR="003F5ED4" w:rsidRDefault="003F5ED4" w:rsidP="0057462E">
      <w:r>
        <w:continuationSeparator/>
      </w:r>
    </w:p>
  </w:footnote>
  <w:footnote w:id="1">
    <w:p w14:paraId="684CE580" w14:textId="77777777" w:rsidR="000373F6" w:rsidRDefault="000373F6" w:rsidP="000373F6">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2">
    <w:p w14:paraId="690D550F" w14:textId="40A9FC70" w:rsidR="000373F6" w:rsidRPr="008A4DB7" w:rsidRDefault="000373F6" w:rsidP="000373F6">
      <w:pPr>
        <w:pStyle w:val="Tekstprzypisudolnego"/>
      </w:pPr>
      <w:r w:rsidRPr="008A4DB7">
        <w:rPr>
          <w:rStyle w:val="Odwoanieprzypisudolnego"/>
        </w:rPr>
        <w:footnoteRef/>
      </w:r>
      <w:r w:rsidRPr="008A4DB7">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F85206D" w14:textId="77777777" w:rsidR="000373F6" w:rsidRDefault="000373F6" w:rsidP="000373F6">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CBE" w14:textId="24BEFBCF" w:rsidR="0057462E" w:rsidRDefault="005403D8" w:rsidP="005403D8">
    <w:pPr>
      <w:pStyle w:val="Nagwek"/>
      <w:spacing w:before="480"/>
      <w:ind w:right="-567"/>
    </w:pPr>
    <w:r>
      <w:rPr>
        <w:noProof/>
      </w:rPr>
      <w:drawing>
        <wp:inline distT="0" distB="0" distL="0" distR="0" wp14:anchorId="38F6986E" wp14:editId="70671AF2">
          <wp:extent cx="6645910" cy="1075055"/>
          <wp:effectExtent l="0" t="0" r="254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645910" cy="1075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2EC048"/>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FF27A88"/>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101AC6"/>
    <w:multiLevelType w:val="hybridMultilevel"/>
    <w:tmpl w:val="BDBA4402"/>
    <w:lvl w:ilvl="0" w:tplc="7070DF1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1" w15:restartNumberingAfterBreak="0">
    <w:nsid w:val="05F2525C"/>
    <w:multiLevelType w:val="hybridMultilevel"/>
    <w:tmpl w:val="19D2140C"/>
    <w:lvl w:ilvl="0" w:tplc="E2F20B5A">
      <w:start w:val="1"/>
      <w:numFmt w:val="bullet"/>
      <w:pStyle w:val="punktor-"/>
      <w:lvlText w:val=""/>
      <w:lvlJc w:val="left"/>
      <w:pPr>
        <w:tabs>
          <w:tab w:val="num" w:pos="1154"/>
        </w:tabs>
        <w:ind w:left="794"/>
      </w:pPr>
      <w:rPr>
        <w:rFonts w:ascii="Symbol" w:hAnsi="Symbol" w:cs="Symbol" w:hint="default"/>
      </w:rPr>
    </w:lvl>
    <w:lvl w:ilvl="1" w:tplc="E722831C">
      <w:start w:val="1"/>
      <w:numFmt w:val="bullet"/>
      <w:lvlText w:val="o"/>
      <w:lvlJc w:val="left"/>
      <w:pPr>
        <w:tabs>
          <w:tab w:val="num" w:pos="191"/>
        </w:tabs>
        <w:ind w:left="191" w:hanging="360"/>
      </w:pPr>
      <w:rPr>
        <w:rFonts w:ascii="Courier New" w:hAnsi="Courier New" w:cs="Courier New" w:hint="default"/>
      </w:rPr>
    </w:lvl>
    <w:lvl w:ilvl="2" w:tplc="2C38C022">
      <w:start w:val="1"/>
      <w:numFmt w:val="bullet"/>
      <w:lvlText w:val=""/>
      <w:lvlJc w:val="left"/>
      <w:pPr>
        <w:tabs>
          <w:tab w:val="num" w:pos="911"/>
        </w:tabs>
        <w:ind w:left="911" w:hanging="360"/>
      </w:pPr>
      <w:rPr>
        <w:rFonts w:ascii="Wingdings" w:hAnsi="Wingdings" w:cs="Wingdings" w:hint="default"/>
      </w:rPr>
    </w:lvl>
    <w:lvl w:ilvl="3" w:tplc="835CF258">
      <w:start w:val="1"/>
      <w:numFmt w:val="bullet"/>
      <w:lvlText w:val=""/>
      <w:lvlJc w:val="left"/>
      <w:pPr>
        <w:tabs>
          <w:tab w:val="num" w:pos="1631"/>
        </w:tabs>
        <w:ind w:left="1631" w:hanging="360"/>
      </w:pPr>
      <w:rPr>
        <w:rFonts w:ascii="Symbol" w:hAnsi="Symbol" w:cs="Symbol" w:hint="default"/>
      </w:rPr>
    </w:lvl>
    <w:lvl w:ilvl="4" w:tplc="9D0A15B0" w:tentative="1">
      <w:start w:val="1"/>
      <w:numFmt w:val="bullet"/>
      <w:lvlText w:val="o"/>
      <w:lvlJc w:val="left"/>
      <w:pPr>
        <w:tabs>
          <w:tab w:val="num" w:pos="2351"/>
        </w:tabs>
        <w:ind w:left="2351" w:hanging="360"/>
      </w:pPr>
      <w:rPr>
        <w:rFonts w:ascii="Courier New" w:hAnsi="Courier New" w:cs="Courier New" w:hint="default"/>
      </w:rPr>
    </w:lvl>
    <w:lvl w:ilvl="5" w:tplc="42A4EBDE" w:tentative="1">
      <w:start w:val="1"/>
      <w:numFmt w:val="bullet"/>
      <w:lvlText w:val=""/>
      <w:lvlJc w:val="left"/>
      <w:pPr>
        <w:tabs>
          <w:tab w:val="num" w:pos="3071"/>
        </w:tabs>
        <w:ind w:left="3071" w:hanging="360"/>
      </w:pPr>
      <w:rPr>
        <w:rFonts w:ascii="Wingdings" w:hAnsi="Wingdings" w:cs="Wingdings" w:hint="default"/>
      </w:rPr>
    </w:lvl>
    <w:lvl w:ilvl="6" w:tplc="5E848C1A" w:tentative="1">
      <w:start w:val="1"/>
      <w:numFmt w:val="bullet"/>
      <w:lvlText w:val=""/>
      <w:lvlJc w:val="left"/>
      <w:pPr>
        <w:tabs>
          <w:tab w:val="num" w:pos="3791"/>
        </w:tabs>
        <w:ind w:left="3791" w:hanging="360"/>
      </w:pPr>
      <w:rPr>
        <w:rFonts w:ascii="Symbol" w:hAnsi="Symbol" w:cs="Symbol" w:hint="default"/>
      </w:rPr>
    </w:lvl>
    <w:lvl w:ilvl="7" w:tplc="24426B8E" w:tentative="1">
      <w:start w:val="1"/>
      <w:numFmt w:val="bullet"/>
      <w:lvlText w:val="o"/>
      <w:lvlJc w:val="left"/>
      <w:pPr>
        <w:tabs>
          <w:tab w:val="num" w:pos="4511"/>
        </w:tabs>
        <w:ind w:left="4511" w:hanging="360"/>
      </w:pPr>
      <w:rPr>
        <w:rFonts w:ascii="Courier New" w:hAnsi="Courier New" w:cs="Courier New" w:hint="default"/>
      </w:rPr>
    </w:lvl>
    <w:lvl w:ilvl="8" w:tplc="A8262DE8" w:tentative="1">
      <w:start w:val="1"/>
      <w:numFmt w:val="bullet"/>
      <w:lvlText w:val=""/>
      <w:lvlJc w:val="left"/>
      <w:pPr>
        <w:tabs>
          <w:tab w:val="num" w:pos="5231"/>
        </w:tabs>
        <w:ind w:left="5231" w:hanging="360"/>
      </w:pPr>
      <w:rPr>
        <w:rFonts w:ascii="Wingdings" w:hAnsi="Wingdings" w:cs="Wingdings" w:hint="default"/>
      </w:rPr>
    </w:lvl>
  </w:abstractNum>
  <w:abstractNum w:abstractNumId="12" w15:restartNumberingAfterBreak="0">
    <w:nsid w:val="076139A9"/>
    <w:multiLevelType w:val="hybridMultilevel"/>
    <w:tmpl w:val="8FF8A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90FBB"/>
    <w:multiLevelType w:val="hybridMultilevel"/>
    <w:tmpl w:val="4AFE4E0E"/>
    <w:lvl w:ilvl="0" w:tplc="154EBB5A">
      <w:start w:val="1"/>
      <w:numFmt w:val="bullet"/>
      <w:pStyle w:val="NumPar1"/>
      <w:lvlText w:val="→"/>
      <w:lvlJc w:val="left"/>
      <w:pPr>
        <w:ind w:left="2846" w:hanging="360"/>
      </w:pPr>
      <w:rPr>
        <w:rFonts w:ascii="Times New Roman" w:hAnsi="Times New Roman" w:cs="Times New Roman" w:hint="default"/>
      </w:rPr>
    </w:lvl>
    <w:lvl w:ilvl="1" w:tplc="04150003" w:tentative="1">
      <w:start w:val="1"/>
      <w:numFmt w:val="bullet"/>
      <w:pStyle w:val="NumPar2"/>
      <w:lvlText w:val="o"/>
      <w:lvlJc w:val="left"/>
      <w:pPr>
        <w:ind w:left="3566" w:hanging="360"/>
      </w:pPr>
      <w:rPr>
        <w:rFonts w:ascii="Courier New" w:hAnsi="Courier New" w:cs="Courier New" w:hint="default"/>
      </w:rPr>
    </w:lvl>
    <w:lvl w:ilvl="2" w:tplc="04150005" w:tentative="1">
      <w:start w:val="1"/>
      <w:numFmt w:val="bullet"/>
      <w:pStyle w:val="NumPar3"/>
      <w:lvlText w:val=""/>
      <w:lvlJc w:val="left"/>
      <w:pPr>
        <w:ind w:left="4286" w:hanging="360"/>
      </w:pPr>
      <w:rPr>
        <w:rFonts w:ascii="Wingdings" w:hAnsi="Wingdings" w:cs="Wingdings" w:hint="default"/>
      </w:rPr>
    </w:lvl>
    <w:lvl w:ilvl="3" w:tplc="04150001" w:tentative="1">
      <w:start w:val="1"/>
      <w:numFmt w:val="bullet"/>
      <w:pStyle w:val="NumPar4"/>
      <w:lvlText w:val=""/>
      <w:lvlJc w:val="left"/>
      <w:pPr>
        <w:ind w:left="5006" w:hanging="360"/>
      </w:pPr>
      <w:rPr>
        <w:rFonts w:ascii="Symbol" w:hAnsi="Symbol" w:cs="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cs="Wingdings" w:hint="default"/>
      </w:rPr>
    </w:lvl>
    <w:lvl w:ilvl="6" w:tplc="04150001" w:tentative="1">
      <w:start w:val="1"/>
      <w:numFmt w:val="bullet"/>
      <w:lvlText w:val=""/>
      <w:lvlJc w:val="left"/>
      <w:pPr>
        <w:ind w:left="7166" w:hanging="360"/>
      </w:pPr>
      <w:rPr>
        <w:rFonts w:ascii="Symbol" w:hAnsi="Symbol" w:cs="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cs="Wingdings" w:hint="default"/>
      </w:rPr>
    </w:lvl>
  </w:abstractNum>
  <w:abstractNum w:abstractNumId="14" w15:restartNumberingAfterBreak="0">
    <w:nsid w:val="0E1323A6"/>
    <w:multiLevelType w:val="hybridMultilevel"/>
    <w:tmpl w:val="9602599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5C37C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0848BF"/>
    <w:multiLevelType w:val="hybridMultilevel"/>
    <w:tmpl w:val="B7F6CC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BE31855"/>
    <w:multiLevelType w:val="hybridMultilevel"/>
    <w:tmpl w:val="5A74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32798"/>
    <w:multiLevelType w:val="hybridMultilevel"/>
    <w:tmpl w:val="5D18CB5C"/>
    <w:lvl w:ilvl="0" w:tplc="45D6A0DC">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C57CE1"/>
    <w:multiLevelType w:val="multilevel"/>
    <w:tmpl w:val="6FB4C9D8"/>
    <w:lvl w:ilvl="0">
      <w:start w:val="1"/>
      <w:numFmt w:val="decimal"/>
      <w:pStyle w:val="Nagwek1"/>
      <w:lvlText w:val="%1 "/>
      <w:lvlJc w:val="left"/>
      <w:pPr>
        <w:ind w:left="360" w:hanging="360"/>
      </w:pPr>
      <w:rPr>
        <w:rFonts w:hint="default"/>
        <w:b/>
        <w:bCs/>
        <w:caps/>
        <w:kern w:val="28"/>
      </w:rPr>
    </w:lvl>
    <w:lvl w:ilvl="1">
      <w:start w:val="1"/>
      <w:numFmt w:val="decimal"/>
      <w:pStyle w:val="Nagwek2"/>
      <w:lvlText w:val="%1.%2"/>
      <w:lvlJc w:val="left"/>
      <w:pPr>
        <w:ind w:left="576" w:hanging="576"/>
      </w:pPr>
      <w:rPr>
        <w:rFonts w:hint="default"/>
        <w:b w:val="0"/>
        <w:bCs w:val="0"/>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4D54523"/>
    <w:multiLevelType w:val="multilevel"/>
    <w:tmpl w:val="39722DD6"/>
    <w:styleLink w:val="NAGWEK1KonspektynumerowanePogrubienieWszystkiewe"/>
    <w:lvl w:ilvl="0">
      <w:start w:val="1"/>
      <w:numFmt w:val="decimal"/>
      <w:lvlText w:val="%1 "/>
      <w:lvlJc w:val="left"/>
      <w:pPr>
        <w:ind w:left="360" w:hanging="360"/>
      </w:pPr>
      <w:rPr>
        <w:b/>
        <w:bCs/>
        <w:caps/>
        <w:kern w:val="28"/>
      </w:rPr>
    </w:lvl>
    <w:lvl w:ilvl="1">
      <w:start w:val="1"/>
      <w:numFmt w:val="decimal"/>
      <w:lvlText w:val="%1.%2"/>
      <w:lvlJc w:val="left"/>
      <w:pPr>
        <w:ind w:left="576" w:hanging="576"/>
      </w:pPr>
      <w:rPr>
        <w:rFonts w:hint="default"/>
        <w:b w:val="0"/>
        <w:bCs w:val="0"/>
      </w:rPr>
    </w:lvl>
    <w:lvl w:ilvl="2">
      <w:start w:val="1"/>
      <w:numFmt w:val="decimal"/>
      <w:lvlText w:val="%1.%2.%3"/>
      <w:lvlJc w:val="left"/>
      <w:pPr>
        <w:ind w:left="107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2D51BE"/>
    <w:multiLevelType w:val="multilevel"/>
    <w:tmpl w:val="5F747082"/>
    <w:lvl w:ilvl="0">
      <w:start w:val="2"/>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0FD2913"/>
    <w:multiLevelType w:val="hybridMultilevel"/>
    <w:tmpl w:val="13D8C114"/>
    <w:lvl w:ilvl="0" w:tplc="1E3406F6">
      <w:start w:val="1"/>
      <w:numFmt w:val="bullet"/>
      <w:lvlText w:val=""/>
      <w:lvlJc w:val="left"/>
      <w:pPr>
        <w:ind w:left="1145" w:hanging="357"/>
      </w:pPr>
      <w:rPr>
        <w:rFonts w:ascii="Wingdings" w:hAnsi="Wingdings" w:hint="default"/>
        <w:color w:val="auto"/>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24" w15:restartNumberingAfterBreak="0">
    <w:nsid w:val="34A724CA"/>
    <w:multiLevelType w:val="hybridMultilevel"/>
    <w:tmpl w:val="05921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604AA"/>
    <w:multiLevelType w:val="hybridMultilevel"/>
    <w:tmpl w:val="209C7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9BE5CE7"/>
    <w:multiLevelType w:val="multilevel"/>
    <w:tmpl w:val="7AF82150"/>
    <w:lvl w:ilvl="0">
      <w:start w:val="5"/>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5"/>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4"/>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7"/>
      <w:numFmt w:val="ordinal"/>
      <w:suff w:val="nothing"/>
      <w:lvlText w:val="Art. %6"/>
      <w:lvlJc w:val="left"/>
      <w:rPr>
        <w:rFonts w:hint="default"/>
        <w:color w:val="auto"/>
      </w:rPr>
    </w:lvl>
    <w:lvl w:ilvl="6">
      <w:start w:val="2"/>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27" w15:restartNumberingAfterBreak="0">
    <w:nsid w:val="3A482CC1"/>
    <w:multiLevelType w:val="hybridMultilevel"/>
    <w:tmpl w:val="A78ADD10"/>
    <w:lvl w:ilvl="0" w:tplc="213C62E8">
      <w:start w:val="1"/>
      <w:numFmt w:val="lowerLetter"/>
      <w:pStyle w:val="Nagwek3-Punkto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 w15:restartNumberingAfterBreak="0">
    <w:nsid w:val="40EB480A"/>
    <w:multiLevelType w:val="multilevel"/>
    <w:tmpl w:val="041E6792"/>
    <w:lvl w:ilvl="0">
      <w:start w:val="1"/>
      <w:numFmt w:val="bullet"/>
      <w:pStyle w:val="nagwekpuktor-"/>
      <w:lvlText w:val=""/>
      <w:lvlJc w:val="left"/>
      <w:pPr>
        <w:tabs>
          <w:tab w:val="num" w:pos="786"/>
        </w:tabs>
        <w:ind w:left="786" w:hanging="360"/>
      </w:pPr>
      <w:rPr>
        <w:rFonts w:ascii="Symbol" w:hAnsi="Symbol" w:cs="Symbol" w:hint="default"/>
        <w:strike w:val="0"/>
        <w:color w:val="auto"/>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360"/>
        </w:tabs>
        <w:ind w:left="0"/>
      </w:pPr>
      <w:rPr>
        <w:rFonts w:hint="default"/>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29" w15:restartNumberingAfterBreak="0">
    <w:nsid w:val="42713452"/>
    <w:multiLevelType w:val="singleLevel"/>
    <w:tmpl w:val="5A4EF342"/>
    <w:name w:val="Tiret 1"/>
    <w:lvl w:ilvl="0">
      <w:start w:val="1"/>
      <w:numFmt w:val="bullet"/>
      <w:lvlRestart w:val="0"/>
      <w:lvlText w:val="–"/>
      <w:lvlJc w:val="left"/>
      <w:pPr>
        <w:tabs>
          <w:tab w:val="num" w:pos="1417"/>
        </w:tabs>
        <w:ind w:left="1417" w:hanging="567"/>
      </w:pPr>
    </w:lvl>
  </w:abstractNum>
  <w:abstractNum w:abstractNumId="30" w15:restartNumberingAfterBreak="0">
    <w:nsid w:val="47E441E1"/>
    <w:multiLevelType w:val="hybridMultilevel"/>
    <w:tmpl w:val="7DC8C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616267"/>
    <w:multiLevelType w:val="hybridMultilevel"/>
    <w:tmpl w:val="B6DEE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cs="Times New Roman" w:hint="default"/>
      </w:rPr>
    </w:lvl>
    <w:lvl w:ilvl="1" w:tplc="C0C24ED4" w:tentative="1">
      <w:start w:val="1"/>
      <w:numFmt w:val="bullet"/>
      <w:lvlText w:val="o"/>
      <w:lvlJc w:val="left"/>
      <w:pPr>
        <w:ind w:left="3992" w:hanging="360"/>
      </w:pPr>
      <w:rPr>
        <w:rFonts w:ascii="Courier New" w:hAnsi="Courier New" w:cs="Courier New" w:hint="default"/>
      </w:rPr>
    </w:lvl>
    <w:lvl w:ilvl="2" w:tplc="6CC4F50C" w:tentative="1">
      <w:start w:val="1"/>
      <w:numFmt w:val="bullet"/>
      <w:lvlText w:val=""/>
      <w:lvlJc w:val="left"/>
      <w:pPr>
        <w:ind w:left="4712" w:hanging="360"/>
      </w:pPr>
      <w:rPr>
        <w:rFonts w:ascii="Wingdings" w:hAnsi="Wingdings" w:cs="Wingdings" w:hint="default"/>
      </w:rPr>
    </w:lvl>
    <w:lvl w:ilvl="3" w:tplc="64385882" w:tentative="1">
      <w:start w:val="1"/>
      <w:numFmt w:val="bullet"/>
      <w:lvlText w:val=""/>
      <w:lvlJc w:val="left"/>
      <w:pPr>
        <w:ind w:left="5432" w:hanging="360"/>
      </w:pPr>
      <w:rPr>
        <w:rFonts w:ascii="Symbol" w:hAnsi="Symbol" w:cs="Symbol" w:hint="default"/>
      </w:rPr>
    </w:lvl>
    <w:lvl w:ilvl="4" w:tplc="0B284AA0" w:tentative="1">
      <w:start w:val="1"/>
      <w:numFmt w:val="bullet"/>
      <w:lvlText w:val="o"/>
      <w:lvlJc w:val="left"/>
      <w:pPr>
        <w:ind w:left="6152" w:hanging="360"/>
      </w:pPr>
      <w:rPr>
        <w:rFonts w:ascii="Courier New" w:hAnsi="Courier New" w:cs="Courier New" w:hint="default"/>
      </w:rPr>
    </w:lvl>
    <w:lvl w:ilvl="5" w:tplc="502860AC" w:tentative="1">
      <w:start w:val="1"/>
      <w:numFmt w:val="bullet"/>
      <w:lvlText w:val=""/>
      <w:lvlJc w:val="left"/>
      <w:pPr>
        <w:ind w:left="6872" w:hanging="360"/>
      </w:pPr>
      <w:rPr>
        <w:rFonts w:ascii="Wingdings" w:hAnsi="Wingdings" w:cs="Wingdings" w:hint="default"/>
      </w:rPr>
    </w:lvl>
    <w:lvl w:ilvl="6" w:tplc="FAAA0EF0" w:tentative="1">
      <w:start w:val="1"/>
      <w:numFmt w:val="bullet"/>
      <w:lvlText w:val=""/>
      <w:lvlJc w:val="left"/>
      <w:pPr>
        <w:ind w:left="7592" w:hanging="360"/>
      </w:pPr>
      <w:rPr>
        <w:rFonts w:ascii="Symbol" w:hAnsi="Symbol" w:cs="Symbol" w:hint="default"/>
      </w:rPr>
    </w:lvl>
    <w:lvl w:ilvl="7" w:tplc="6848158C" w:tentative="1">
      <w:start w:val="1"/>
      <w:numFmt w:val="bullet"/>
      <w:lvlText w:val="o"/>
      <w:lvlJc w:val="left"/>
      <w:pPr>
        <w:ind w:left="8312" w:hanging="360"/>
      </w:pPr>
      <w:rPr>
        <w:rFonts w:ascii="Courier New" w:hAnsi="Courier New" w:cs="Courier New" w:hint="default"/>
      </w:rPr>
    </w:lvl>
    <w:lvl w:ilvl="8" w:tplc="21762924" w:tentative="1">
      <w:start w:val="1"/>
      <w:numFmt w:val="bullet"/>
      <w:lvlText w:val=""/>
      <w:lvlJc w:val="left"/>
      <w:pPr>
        <w:ind w:left="9032" w:hanging="360"/>
      </w:pPr>
      <w:rPr>
        <w:rFonts w:ascii="Wingdings" w:hAnsi="Wingdings" w:cs="Wingdings" w:hint="default"/>
      </w:rPr>
    </w:lvl>
  </w:abstractNum>
  <w:abstractNum w:abstractNumId="33" w15:restartNumberingAfterBreak="0">
    <w:nsid w:val="4E2F1E1B"/>
    <w:multiLevelType w:val="multilevel"/>
    <w:tmpl w:val="5CD6E98C"/>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b w:val="0"/>
        <w:bCs w:val="0"/>
        <w:sz w:val="20"/>
        <w:szCs w:val="20"/>
      </w:rPr>
    </w:lvl>
    <w:lvl w:ilvl="2">
      <w:start w:val="1"/>
      <w:numFmt w:val="decimal"/>
      <w:pStyle w:val="Nagwek3"/>
      <w:lvlText w:val="%1.%2.%3"/>
      <w:lvlJc w:val="left"/>
      <w:pPr>
        <w:ind w:left="1074" w:hanging="720"/>
      </w:pPr>
      <w:rPr>
        <w:rFonts w:hint="default"/>
      </w:rPr>
    </w:lvl>
    <w:lvl w:ilvl="3">
      <w:start w:val="1"/>
      <w:numFmt w:val="decimal"/>
      <w:pStyle w:val="Nagwek4"/>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FEC5E8D"/>
    <w:multiLevelType w:val="multilevel"/>
    <w:tmpl w:val="09E02CBA"/>
    <w:lvl w:ilvl="0">
      <w:start w:val="8"/>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1"/>
      <w:numFmt w:val="lowerLetter"/>
      <w:suff w:val="space"/>
      <w:lvlText w:val="%5)"/>
      <w:lvlJc w:val="left"/>
      <w:pPr>
        <w:ind w:left="680"/>
      </w:pPr>
      <w:rPr>
        <w:rFonts w:ascii="Times New Roman" w:hAnsi="Times New Roman" w:cs="Times New Roman" w:hint="default"/>
        <w:b w:val="0"/>
        <w:bCs w:val="0"/>
        <w:i w:val="0"/>
        <w:iCs w:val="0"/>
        <w:sz w:val="20"/>
        <w:szCs w:val="20"/>
      </w:rPr>
    </w:lvl>
    <w:lvl w:ilvl="5">
      <w:start w:val="1"/>
      <w:numFmt w:val="ordinal"/>
      <w:suff w:val="nothing"/>
      <w:lvlText w:val="Art. %6"/>
      <w:lvlJc w:val="left"/>
      <w:rPr>
        <w:rFonts w:hint="default"/>
        <w:color w:val="auto"/>
      </w:rPr>
    </w:lvl>
    <w:lvl w:ilvl="6">
      <w:start w:val="5"/>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35" w15:restartNumberingAfterBreak="0">
    <w:nsid w:val="52E61B7D"/>
    <w:multiLevelType w:val="multilevel"/>
    <w:tmpl w:val="37F66948"/>
    <w:styleLink w:val="Styl1"/>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2E96A65"/>
    <w:multiLevelType w:val="hybridMultilevel"/>
    <w:tmpl w:val="8B084330"/>
    <w:lvl w:ilvl="0" w:tplc="FFFFFFFF">
      <w:start w:val="1"/>
      <w:numFmt w:val="bullet"/>
      <w:pStyle w:val="punktorkropawtabeli"/>
      <w:lvlText w:val=""/>
      <w:lvlJc w:val="left"/>
      <w:pPr>
        <w:tabs>
          <w:tab w:val="num" w:pos="1004"/>
        </w:tabs>
        <w:ind w:left="1004" w:hanging="360"/>
      </w:pPr>
      <w:rPr>
        <w:rFonts w:ascii="Symbol" w:hAnsi="Symbol" w:cs="Symbol" w:hint="default"/>
      </w:rPr>
    </w:lvl>
    <w:lvl w:ilvl="1" w:tplc="FFFFFFFF">
      <w:start w:val="1"/>
      <w:numFmt w:val="bullet"/>
      <w:lvlText w:val=""/>
      <w:lvlJc w:val="left"/>
      <w:pPr>
        <w:tabs>
          <w:tab w:val="num" w:pos="2084"/>
        </w:tabs>
        <w:ind w:left="2084" w:hanging="360"/>
      </w:pPr>
      <w:rPr>
        <w:rFonts w:ascii="Symbol" w:hAnsi="Symbol" w:cs="Symbol" w:hint="default"/>
      </w:rPr>
    </w:lvl>
    <w:lvl w:ilvl="2" w:tplc="FFFFFFFF" w:tentative="1">
      <w:start w:val="1"/>
      <w:numFmt w:val="bullet"/>
      <w:lvlText w:val=""/>
      <w:lvlJc w:val="left"/>
      <w:pPr>
        <w:tabs>
          <w:tab w:val="num" w:pos="2804"/>
        </w:tabs>
        <w:ind w:left="2804" w:hanging="360"/>
      </w:pPr>
      <w:rPr>
        <w:rFonts w:ascii="Wingdings" w:hAnsi="Wingdings" w:cs="Wingdings" w:hint="default"/>
      </w:rPr>
    </w:lvl>
    <w:lvl w:ilvl="3" w:tplc="FFFFFFFF" w:tentative="1">
      <w:start w:val="1"/>
      <w:numFmt w:val="bullet"/>
      <w:lvlText w:val=""/>
      <w:lvlJc w:val="left"/>
      <w:pPr>
        <w:tabs>
          <w:tab w:val="num" w:pos="3524"/>
        </w:tabs>
        <w:ind w:left="3524" w:hanging="360"/>
      </w:pPr>
      <w:rPr>
        <w:rFonts w:ascii="Symbol" w:hAnsi="Symbol" w:cs="Symbol" w:hint="default"/>
      </w:rPr>
    </w:lvl>
    <w:lvl w:ilvl="4" w:tplc="FFFFFFFF" w:tentative="1">
      <w:start w:val="1"/>
      <w:numFmt w:val="bullet"/>
      <w:lvlText w:val="o"/>
      <w:lvlJc w:val="left"/>
      <w:pPr>
        <w:tabs>
          <w:tab w:val="num" w:pos="4244"/>
        </w:tabs>
        <w:ind w:left="4244" w:hanging="360"/>
      </w:pPr>
      <w:rPr>
        <w:rFonts w:ascii="Courier New" w:hAnsi="Courier New" w:cs="Courier New" w:hint="default"/>
      </w:rPr>
    </w:lvl>
    <w:lvl w:ilvl="5" w:tplc="FFFFFFFF" w:tentative="1">
      <w:start w:val="1"/>
      <w:numFmt w:val="bullet"/>
      <w:lvlText w:val=""/>
      <w:lvlJc w:val="left"/>
      <w:pPr>
        <w:tabs>
          <w:tab w:val="num" w:pos="4964"/>
        </w:tabs>
        <w:ind w:left="4964" w:hanging="360"/>
      </w:pPr>
      <w:rPr>
        <w:rFonts w:ascii="Wingdings" w:hAnsi="Wingdings" w:cs="Wingdings" w:hint="default"/>
      </w:rPr>
    </w:lvl>
    <w:lvl w:ilvl="6" w:tplc="FFFFFFFF" w:tentative="1">
      <w:start w:val="1"/>
      <w:numFmt w:val="bullet"/>
      <w:lvlText w:val=""/>
      <w:lvlJc w:val="left"/>
      <w:pPr>
        <w:tabs>
          <w:tab w:val="num" w:pos="5684"/>
        </w:tabs>
        <w:ind w:left="5684" w:hanging="360"/>
      </w:pPr>
      <w:rPr>
        <w:rFonts w:ascii="Symbol" w:hAnsi="Symbol" w:cs="Symbol" w:hint="default"/>
      </w:rPr>
    </w:lvl>
    <w:lvl w:ilvl="7" w:tplc="FFFFFFFF">
      <w:start w:val="1"/>
      <w:numFmt w:val="bullet"/>
      <w:lvlText w:val="o"/>
      <w:lvlJc w:val="left"/>
      <w:pPr>
        <w:tabs>
          <w:tab w:val="num" w:pos="6404"/>
        </w:tabs>
        <w:ind w:left="6404" w:hanging="360"/>
      </w:pPr>
      <w:rPr>
        <w:rFonts w:ascii="Courier New" w:hAnsi="Courier New" w:cs="Courier New" w:hint="default"/>
      </w:rPr>
    </w:lvl>
    <w:lvl w:ilvl="8" w:tplc="FFFFFFFF" w:tentative="1">
      <w:start w:val="1"/>
      <w:numFmt w:val="bullet"/>
      <w:lvlText w:val=""/>
      <w:lvlJc w:val="left"/>
      <w:pPr>
        <w:tabs>
          <w:tab w:val="num" w:pos="7124"/>
        </w:tabs>
        <w:ind w:left="7124" w:hanging="360"/>
      </w:pPr>
      <w:rPr>
        <w:rFonts w:ascii="Wingdings" w:hAnsi="Wingdings" w:cs="Wingdings" w:hint="default"/>
      </w:rPr>
    </w:lvl>
  </w:abstractNum>
  <w:abstractNum w:abstractNumId="37" w15:restartNumberingAfterBreak="0">
    <w:nsid w:val="56013441"/>
    <w:multiLevelType w:val="hybridMultilevel"/>
    <w:tmpl w:val="0C30D5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1D2C30"/>
    <w:multiLevelType w:val="hybridMultilevel"/>
    <w:tmpl w:val="0C161B9E"/>
    <w:lvl w:ilvl="0" w:tplc="FFFFFFFF">
      <w:start w:val="1"/>
      <w:numFmt w:val="lowerLetter"/>
      <w:pStyle w:val="Tiret1"/>
      <w:lvlText w:val="%1)"/>
      <w:lvlJc w:val="left"/>
      <w:pPr>
        <w:ind w:left="71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916C99"/>
    <w:multiLevelType w:val="hybridMultilevel"/>
    <w:tmpl w:val="F8522DC8"/>
    <w:lvl w:ilvl="0" w:tplc="32F0AF5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0" w15:restartNumberingAfterBreak="0">
    <w:nsid w:val="6CE270A3"/>
    <w:multiLevelType w:val="hybridMultilevel"/>
    <w:tmpl w:val="209C7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0F1C1B"/>
    <w:multiLevelType w:val="hybridMultilevel"/>
    <w:tmpl w:val="50A640CE"/>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b/>
        <w:bCs/>
        <w:caps/>
        <w:kern w:val="28"/>
      </w:rPr>
    </w:lvl>
    <w:lvl w:ilvl="1">
      <w:start w:val="1"/>
      <w:numFmt w:val="decimal"/>
      <w:lvlText w:val="%1.%2"/>
      <w:lvlJc w:val="left"/>
      <w:pPr>
        <w:ind w:left="576" w:hanging="576"/>
      </w:pPr>
      <w:rPr>
        <w:rFonts w:hint="default"/>
        <w:b w:val="0"/>
        <w:bCs w:val="0"/>
      </w:rPr>
    </w:lvl>
    <w:lvl w:ilvl="2">
      <w:start w:val="1"/>
      <w:numFmt w:val="decimal"/>
      <w:lvlText w:val="%1.%2.%3"/>
      <w:lvlJc w:val="left"/>
      <w:pPr>
        <w:ind w:left="107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75E13CC"/>
    <w:multiLevelType w:val="hybridMultilevel"/>
    <w:tmpl w:val="5FA0E944"/>
    <w:lvl w:ilvl="0" w:tplc="235E3CE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8319D5"/>
    <w:multiLevelType w:val="multilevel"/>
    <w:tmpl w:val="12A22084"/>
    <w:lvl w:ilvl="0">
      <w:start w:val="1"/>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rPr>
    </w:lvl>
    <w:lvl w:ilvl="3">
      <w:start w:val="1"/>
      <w:numFmt w:val="decimal"/>
      <w:suff w:val="space"/>
      <w:lvlText w:val="%4)"/>
      <w:lvlJc w:val="left"/>
      <w:pPr>
        <w:ind w:left="397"/>
      </w:pPr>
      <w:rPr>
        <w:rFonts w:hint="default"/>
        <w:b w:val="0"/>
        <w:bCs w:val="0"/>
        <w:i w:val="0"/>
        <w:iCs w:val="0"/>
      </w:rPr>
    </w:lvl>
    <w:lvl w:ilvl="4">
      <w:start w:val="1"/>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1"/>
      <w:numFmt w:val="ordinal"/>
      <w:suff w:val="nothing"/>
      <w:lvlText w:val="Art. %6"/>
      <w:lvlJc w:val="left"/>
      <w:rPr>
        <w:rFonts w:hint="default"/>
      </w:rPr>
    </w:lvl>
    <w:lvl w:ilvl="6">
      <w:start w:val="1"/>
      <w:numFmt w:val="ordinal"/>
      <w:suff w:val="space"/>
      <w:lvlText w:val="%7"/>
      <w:lvlJc w:val="left"/>
      <w:rPr>
        <w:rFonts w:hint="default"/>
      </w:rPr>
    </w:lvl>
    <w:lvl w:ilvl="7">
      <w:start w:val="1"/>
      <w:numFmt w:val="lowerLetter"/>
      <w:suff w:val="space"/>
      <w:lvlText w:val="(%8)"/>
      <w:lvlJc w:val="left"/>
      <w:pPr>
        <w:ind w:left="568"/>
      </w:pPr>
      <w:rPr>
        <w:rFonts w:hint="default"/>
      </w:rPr>
    </w:lvl>
    <w:lvl w:ilvl="8">
      <w:start w:val="1"/>
      <w:numFmt w:val="lowerRoman"/>
      <w:lvlText w:val="(%9)"/>
      <w:lvlJc w:val="left"/>
      <w:pPr>
        <w:tabs>
          <w:tab w:val="num" w:pos="6262"/>
        </w:tabs>
        <w:ind w:left="5902"/>
      </w:pPr>
      <w:rPr>
        <w:rFonts w:hint="default"/>
      </w:rPr>
    </w:lvl>
  </w:abstractNum>
  <w:abstractNum w:abstractNumId="45" w15:restartNumberingAfterBreak="0">
    <w:nsid w:val="78DB3522"/>
    <w:multiLevelType w:val="hybridMultilevel"/>
    <w:tmpl w:val="C3EE2202"/>
    <w:lvl w:ilvl="0" w:tplc="0DA4CBD4">
      <w:start w:val="1"/>
      <w:numFmt w:val="lowerLetter"/>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D1C5EB0"/>
    <w:multiLevelType w:val="hybridMultilevel"/>
    <w:tmpl w:val="7E2CBE2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820123337">
    <w:abstractNumId w:val="27"/>
  </w:num>
  <w:num w:numId="2" w16cid:durableId="449055354">
    <w:abstractNumId w:val="10"/>
  </w:num>
  <w:num w:numId="3" w16cid:durableId="1886479614">
    <w:abstractNumId w:val="28"/>
  </w:num>
  <w:num w:numId="4" w16cid:durableId="783384513">
    <w:abstractNumId w:val="33"/>
  </w:num>
  <w:num w:numId="5" w16cid:durableId="1914509393">
    <w:abstractNumId w:val="20"/>
  </w:num>
  <w:num w:numId="6" w16cid:durableId="556479481">
    <w:abstractNumId w:val="14"/>
  </w:num>
  <w:num w:numId="7" w16cid:durableId="131991156">
    <w:abstractNumId w:val="39"/>
  </w:num>
  <w:num w:numId="8" w16cid:durableId="1124734674">
    <w:abstractNumId w:val="46"/>
  </w:num>
  <w:num w:numId="9" w16cid:durableId="606623723">
    <w:abstractNumId w:val="23"/>
  </w:num>
  <w:num w:numId="10" w16cid:durableId="2082554731">
    <w:abstractNumId w:val="0"/>
  </w:num>
  <w:num w:numId="11" w16cid:durableId="258103857">
    <w:abstractNumId w:val="1"/>
  </w:num>
  <w:num w:numId="12" w16cid:durableId="1303846491">
    <w:abstractNumId w:val="11"/>
  </w:num>
  <w:num w:numId="13" w16cid:durableId="1174685799">
    <w:abstractNumId w:val="36"/>
  </w:num>
  <w:num w:numId="14" w16cid:durableId="1662928967">
    <w:abstractNumId w:val="35"/>
  </w:num>
  <w:num w:numId="15" w16cid:durableId="432479524">
    <w:abstractNumId w:val="32"/>
  </w:num>
  <w:num w:numId="16" w16cid:durableId="574238948">
    <w:abstractNumId w:val="15"/>
  </w:num>
  <w:num w:numId="17" w16cid:durableId="1456294057">
    <w:abstractNumId w:val="22"/>
  </w:num>
  <w:num w:numId="18" w16cid:durableId="1305548982">
    <w:abstractNumId w:val="42"/>
  </w:num>
  <w:num w:numId="19" w16cid:durableId="1127967433">
    <w:abstractNumId w:val="21"/>
  </w:num>
  <w:num w:numId="20" w16cid:durableId="905722804">
    <w:abstractNumId w:val="38"/>
  </w:num>
  <w:num w:numId="21" w16cid:durableId="814101698">
    <w:abstractNumId w:val="13"/>
  </w:num>
  <w:num w:numId="22" w16cid:durableId="1410694429">
    <w:abstractNumId w:val="18"/>
  </w:num>
  <w:num w:numId="23" w16cid:durableId="455875670">
    <w:abstractNumId w:val="34"/>
    <w:lvlOverride w:ilvl="0">
      <w:startOverride w:val="5"/>
    </w:lvlOverride>
    <w:lvlOverride w:ilvl="1">
      <w:startOverride w:val="2"/>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018888">
    <w:abstractNumId w:val="44"/>
  </w:num>
  <w:num w:numId="25" w16cid:durableId="798455455">
    <w:abstractNumId w:val="26"/>
  </w:num>
  <w:num w:numId="26" w16cid:durableId="3203527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4501114">
    <w:abstractNumId w:val="25"/>
  </w:num>
  <w:num w:numId="28" w16cid:durableId="1007247307">
    <w:abstractNumId w:val="2"/>
  </w:num>
  <w:num w:numId="29" w16cid:durableId="646131738">
    <w:abstractNumId w:val="3"/>
  </w:num>
  <w:num w:numId="30" w16cid:durableId="229508150">
    <w:abstractNumId w:val="4"/>
  </w:num>
  <w:num w:numId="31" w16cid:durableId="1147018207">
    <w:abstractNumId w:val="5"/>
  </w:num>
  <w:num w:numId="32" w16cid:durableId="1771848588">
    <w:abstractNumId w:val="6"/>
  </w:num>
  <w:num w:numId="33" w16cid:durableId="442766743">
    <w:abstractNumId w:val="7"/>
  </w:num>
  <w:num w:numId="34" w16cid:durableId="6519992">
    <w:abstractNumId w:val="8"/>
  </w:num>
  <w:num w:numId="35" w16cid:durableId="621035027">
    <w:abstractNumId w:val="17"/>
  </w:num>
  <w:num w:numId="36" w16cid:durableId="1404253146">
    <w:abstractNumId w:val="45"/>
  </w:num>
  <w:num w:numId="37" w16cid:durableId="1635213211">
    <w:abstractNumId w:val="43"/>
  </w:num>
  <w:num w:numId="38" w16cid:durableId="121309010">
    <w:abstractNumId w:val="24"/>
  </w:num>
  <w:num w:numId="39" w16cid:durableId="449935767">
    <w:abstractNumId w:val="9"/>
  </w:num>
  <w:num w:numId="40" w16cid:durableId="1356804734">
    <w:abstractNumId w:val="16"/>
  </w:num>
  <w:num w:numId="41" w16cid:durableId="1244559367">
    <w:abstractNumId w:val="40"/>
  </w:num>
  <w:num w:numId="42" w16cid:durableId="1831020787">
    <w:abstractNumId w:val="30"/>
  </w:num>
  <w:num w:numId="43" w16cid:durableId="1157497199">
    <w:abstractNumId w:val="41"/>
  </w:num>
  <w:num w:numId="44" w16cid:durableId="1555501096">
    <w:abstractNumId w:val="37"/>
  </w:num>
  <w:num w:numId="45" w16cid:durableId="901603132">
    <w:abstractNumId w:val="12"/>
  </w:num>
  <w:num w:numId="46" w16cid:durableId="1715156477">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2E"/>
    <w:rsid w:val="0000281D"/>
    <w:rsid w:val="00012A3E"/>
    <w:rsid w:val="00016861"/>
    <w:rsid w:val="000235FA"/>
    <w:rsid w:val="000373F6"/>
    <w:rsid w:val="00042549"/>
    <w:rsid w:val="000658F6"/>
    <w:rsid w:val="0006760E"/>
    <w:rsid w:val="00073151"/>
    <w:rsid w:val="00076510"/>
    <w:rsid w:val="00085BD2"/>
    <w:rsid w:val="00086135"/>
    <w:rsid w:val="00092579"/>
    <w:rsid w:val="000A03A2"/>
    <w:rsid w:val="000A1C8A"/>
    <w:rsid w:val="000B323B"/>
    <w:rsid w:val="000B4683"/>
    <w:rsid w:val="000C0FCA"/>
    <w:rsid w:val="000D2F7F"/>
    <w:rsid w:val="000F0F6B"/>
    <w:rsid w:val="000F1733"/>
    <w:rsid w:val="000F3A05"/>
    <w:rsid w:val="00102E12"/>
    <w:rsid w:val="00103793"/>
    <w:rsid w:val="00104774"/>
    <w:rsid w:val="001074BC"/>
    <w:rsid w:val="00114A9D"/>
    <w:rsid w:val="00124EBB"/>
    <w:rsid w:val="00125BD9"/>
    <w:rsid w:val="00133BD2"/>
    <w:rsid w:val="00150DEA"/>
    <w:rsid w:val="001562AF"/>
    <w:rsid w:val="00160D9B"/>
    <w:rsid w:val="00163E61"/>
    <w:rsid w:val="001660E7"/>
    <w:rsid w:val="00166C16"/>
    <w:rsid w:val="001676FC"/>
    <w:rsid w:val="00172BB6"/>
    <w:rsid w:val="00174BEC"/>
    <w:rsid w:val="00192CCD"/>
    <w:rsid w:val="00194C8D"/>
    <w:rsid w:val="0019531C"/>
    <w:rsid w:val="001B0A55"/>
    <w:rsid w:val="001B35BF"/>
    <w:rsid w:val="001B58DD"/>
    <w:rsid w:val="001B5962"/>
    <w:rsid w:val="001C1CD3"/>
    <w:rsid w:val="001C3177"/>
    <w:rsid w:val="001C57C6"/>
    <w:rsid w:val="001D1DA5"/>
    <w:rsid w:val="001D24DF"/>
    <w:rsid w:val="001D6522"/>
    <w:rsid w:val="001D73B5"/>
    <w:rsid w:val="001F0DD5"/>
    <w:rsid w:val="0020146F"/>
    <w:rsid w:val="00205077"/>
    <w:rsid w:val="0021283E"/>
    <w:rsid w:val="002211C3"/>
    <w:rsid w:val="00242FF3"/>
    <w:rsid w:val="00245927"/>
    <w:rsid w:val="00252E37"/>
    <w:rsid w:val="0026249A"/>
    <w:rsid w:val="002649F5"/>
    <w:rsid w:val="00272586"/>
    <w:rsid w:val="002824BD"/>
    <w:rsid w:val="002A5288"/>
    <w:rsid w:val="002A773C"/>
    <w:rsid w:val="002B4B01"/>
    <w:rsid w:val="002C7A8D"/>
    <w:rsid w:val="002D3A62"/>
    <w:rsid w:val="003015A3"/>
    <w:rsid w:val="00301A13"/>
    <w:rsid w:val="00302D3B"/>
    <w:rsid w:val="00314BF0"/>
    <w:rsid w:val="0033757E"/>
    <w:rsid w:val="00346BF8"/>
    <w:rsid w:val="00376B9C"/>
    <w:rsid w:val="00390FD2"/>
    <w:rsid w:val="003A112E"/>
    <w:rsid w:val="003A1FE0"/>
    <w:rsid w:val="003A31FD"/>
    <w:rsid w:val="003A3A6C"/>
    <w:rsid w:val="003B19DE"/>
    <w:rsid w:val="003B2D97"/>
    <w:rsid w:val="003B69D9"/>
    <w:rsid w:val="003C159B"/>
    <w:rsid w:val="003C16BD"/>
    <w:rsid w:val="003C2CBA"/>
    <w:rsid w:val="003C3820"/>
    <w:rsid w:val="003E400D"/>
    <w:rsid w:val="003F5ED4"/>
    <w:rsid w:val="00404C9E"/>
    <w:rsid w:val="004128E3"/>
    <w:rsid w:val="00417836"/>
    <w:rsid w:val="00421532"/>
    <w:rsid w:val="0042209E"/>
    <w:rsid w:val="004329F5"/>
    <w:rsid w:val="00437DD1"/>
    <w:rsid w:val="004448E2"/>
    <w:rsid w:val="0044712C"/>
    <w:rsid w:val="00450881"/>
    <w:rsid w:val="004540E1"/>
    <w:rsid w:val="0045498D"/>
    <w:rsid w:val="004564FE"/>
    <w:rsid w:val="00464EA9"/>
    <w:rsid w:val="004712FD"/>
    <w:rsid w:val="00473BD1"/>
    <w:rsid w:val="0048526B"/>
    <w:rsid w:val="004A0A83"/>
    <w:rsid w:val="004C6918"/>
    <w:rsid w:val="004C7314"/>
    <w:rsid w:val="004D6297"/>
    <w:rsid w:val="004D77CF"/>
    <w:rsid w:val="004E05ED"/>
    <w:rsid w:val="004E4042"/>
    <w:rsid w:val="004E651E"/>
    <w:rsid w:val="00501064"/>
    <w:rsid w:val="0050768B"/>
    <w:rsid w:val="005163EB"/>
    <w:rsid w:val="00526DF1"/>
    <w:rsid w:val="005403D8"/>
    <w:rsid w:val="00540DD6"/>
    <w:rsid w:val="00541663"/>
    <w:rsid w:val="0054776A"/>
    <w:rsid w:val="005502AF"/>
    <w:rsid w:val="0055331D"/>
    <w:rsid w:val="00564DE7"/>
    <w:rsid w:val="005709D1"/>
    <w:rsid w:val="00573598"/>
    <w:rsid w:val="0057462E"/>
    <w:rsid w:val="00577890"/>
    <w:rsid w:val="00592452"/>
    <w:rsid w:val="005A19A8"/>
    <w:rsid w:val="005A265A"/>
    <w:rsid w:val="005A2849"/>
    <w:rsid w:val="005A7E77"/>
    <w:rsid w:val="005B32EA"/>
    <w:rsid w:val="005B49AD"/>
    <w:rsid w:val="005B7E04"/>
    <w:rsid w:val="005C1B9F"/>
    <w:rsid w:val="005D0EA6"/>
    <w:rsid w:val="005D66C0"/>
    <w:rsid w:val="005E072A"/>
    <w:rsid w:val="005E1E0E"/>
    <w:rsid w:val="005E4D4A"/>
    <w:rsid w:val="005E5D9C"/>
    <w:rsid w:val="005E7B32"/>
    <w:rsid w:val="006052A5"/>
    <w:rsid w:val="00613662"/>
    <w:rsid w:val="006277B6"/>
    <w:rsid w:val="0063068D"/>
    <w:rsid w:val="00634C9A"/>
    <w:rsid w:val="00650AC0"/>
    <w:rsid w:val="00654A28"/>
    <w:rsid w:val="00663FCC"/>
    <w:rsid w:val="0066506B"/>
    <w:rsid w:val="00666D75"/>
    <w:rsid w:val="006674E8"/>
    <w:rsid w:val="00687641"/>
    <w:rsid w:val="00691AAB"/>
    <w:rsid w:val="0069312A"/>
    <w:rsid w:val="0069479E"/>
    <w:rsid w:val="00695E96"/>
    <w:rsid w:val="006B07AF"/>
    <w:rsid w:val="006B0A29"/>
    <w:rsid w:val="006B4748"/>
    <w:rsid w:val="006B6821"/>
    <w:rsid w:val="006C58B2"/>
    <w:rsid w:val="006D0BB3"/>
    <w:rsid w:val="006D23A5"/>
    <w:rsid w:val="006D53F9"/>
    <w:rsid w:val="006F6E05"/>
    <w:rsid w:val="00714A6F"/>
    <w:rsid w:val="00726BE8"/>
    <w:rsid w:val="00741581"/>
    <w:rsid w:val="00757290"/>
    <w:rsid w:val="0075799C"/>
    <w:rsid w:val="00761409"/>
    <w:rsid w:val="007614A5"/>
    <w:rsid w:val="00770AC2"/>
    <w:rsid w:val="007812D7"/>
    <w:rsid w:val="007825A0"/>
    <w:rsid w:val="00782802"/>
    <w:rsid w:val="00782A5E"/>
    <w:rsid w:val="007A1B4C"/>
    <w:rsid w:val="007A3A09"/>
    <w:rsid w:val="007A677D"/>
    <w:rsid w:val="007C0856"/>
    <w:rsid w:val="007C15D1"/>
    <w:rsid w:val="007C71F9"/>
    <w:rsid w:val="007D1E35"/>
    <w:rsid w:val="007D6382"/>
    <w:rsid w:val="007D7DC1"/>
    <w:rsid w:val="007E0C31"/>
    <w:rsid w:val="007E1A04"/>
    <w:rsid w:val="007E2105"/>
    <w:rsid w:val="007E4B92"/>
    <w:rsid w:val="007F6158"/>
    <w:rsid w:val="007F61E6"/>
    <w:rsid w:val="0080368D"/>
    <w:rsid w:val="00804F48"/>
    <w:rsid w:val="008159CC"/>
    <w:rsid w:val="00823004"/>
    <w:rsid w:val="008266A8"/>
    <w:rsid w:val="00833E99"/>
    <w:rsid w:val="008416E8"/>
    <w:rsid w:val="00844B90"/>
    <w:rsid w:val="00845F98"/>
    <w:rsid w:val="00853373"/>
    <w:rsid w:val="00854F43"/>
    <w:rsid w:val="0086436B"/>
    <w:rsid w:val="008655D7"/>
    <w:rsid w:val="00866726"/>
    <w:rsid w:val="00870695"/>
    <w:rsid w:val="0087299A"/>
    <w:rsid w:val="0087645A"/>
    <w:rsid w:val="0088742D"/>
    <w:rsid w:val="008928C0"/>
    <w:rsid w:val="008A259D"/>
    <w:rsid w:val="008B1A82"/>
    <w:rsid w:val="008B5C3F"/>
    <w:rsid w:val="008C6993"/>
    <w:rsid w:val="008D4499"/>
    <w:rsid w:val="008E7B1C"/>
    <w:rsid w:val="008F01CF"/>
    <w:rsid w:val="008F49A9"/>
    <w:rsid w:val="00926EE4"/>
    <w:rsid w:val="0093296E"/>
    <w:rsid w:val="00937AA7"/>
    <w:rsid w:val="00947253"/>
    <w:rsid w:val="00953D58"/>
    <w:rsid w:val="009713EF"/>
    <w:rsid w:val="00974F34"/>
    <w:rsid w:val="00991B27"/>
    <w:rsid w:val="0099205E"/>
    <w:rsid w:val="00995244"/>
    <w:rsid w:val="00995500"/>
    <w:rsid w:val="00997EE1"/>
    <w:rsid w:val="009A2437"/>
    <w:rsid w:val="009A56EF"/>
    <w:rsid w:val="009B2121"/>
    <w:rsid w:val="009B4179"/>
    <w:rsid w:val="009C1996"/>
    <w:rsid w:val="009D0E88"/>
    <w:rsid w:val="009D7437"/>
    <w:rsid w:val="009E13E8"/>
    <w:rsid w:val="009F6AF0"/>
    <w:rsid w:val="00A102DA"/>
    <w:rsid w:val="00A16582"/>
    <w:rsid w:val="00A1776A"/>
    <w:rsid w:val="00A2131A"/>
    <w:rsid w:val="00A22C1D"/>
    <w:rsid w:val="00A3109B"/>
    <w:rsid w:val="00A34818"/>
    <w:rsid w:val="00A37B23"/>
    <w:rsid w:val="00A443CC"/>
    <w:rsid w:val="00A52BAE"/>
    <w:rsid w:val="00A57978"/>
    <w:rsid w:val="00A63740"/>
    <w:rsid w:val="00A70D09"/>
    <w:rsid w:val="00A74BC7"/>
    <w:rsid w:val="00A75EDF"/>
    <w:rsid w:val="00A77BC0"/>
    <w:rsid w:val="00A85187"/>
    <w:rsid w:val="00A85D5C"/>
    <w:rsid w:val="00A86BFE"/>
    <w:rsid w:val="00A918FD"/>
    <w:rsid w:val="00A9463A"/>
    <w:rsid w:val="00AA6AC2"/>
    <w:rsid w:val="00AB3D96"/>
    <w:rsid w:val="00AC51D4"/>
    <w:rsid w:val="00AD00D9"/>
    <w:rsid w:val="00AD3394"/>
    <w:rsid w:val="00AE518C"/>
    <w:rsid w:val="00AE6EEA"/>
    <w:rsid w:val="00AF4AA0"/>
    <w:rsid w:val="00AF5A97"/>
    <w:rsid w:val="00B025AB"/>
    <w:rsid w:val="00B02C78"/>
    <w:rsid w:val="00B0419F"/>
    <w:rsid w:val="00B060C4"/>
    <w:rsid w:val="00B145D9"/>
    <w:rsid w:val="00B24AD0"/>
    <w:rsid w:val="00B362B9"/>
    <w:rsid w:val="00B454E5"/>
    <w:rsid w:val="00B50252"/>
    <w:rsid w:val="00B50311"/>
    <w:rsid w:val="00B55948"/>
    <w:rsid w:val="00B626ED"/>
    <w:rsid w:val="00B7025B"/>
    <w:rsid w:val="00B744E7"/>
    <w:rsid w:val="00B76436"/>
    <w:rsid w:val="00B812E6"/>
    <w:rsid w:val="00B84E4A"/>
    <w:rsid w:val="00B84EB4"/>
    <w:rsid w:val="00B90A59"/>
    <w:rsid w:val="00B945E9"/>
    <w:rsid w:val="00BB1897"/>
    <w:rsid w:val="00BC7BC5"/>
    <w:rsid w:val="00BD2894"/>
    <w:rsid w:val="00BD3980"/>
    <w:rsid w:val="00BD3F32"/>
    <w:rsid w:val="00BD5E1D"/>
    <w:rsid w:val="00BE2189"/>
    <w:rsid w:val="00BF54A4"/>
    <w:rsid w:val="00C07276"/>
    <w:rsid w:val="00C10517"/>
    <w:rsid w:val="00C153F9"/>
    <w:rsid w:val="00C23C8A"/>
    <w:rsid w:val="00C34AF7"/>
    <w:rsid w:val="00C37CC2"/>
    <w:rsid w:val="00C41707"/>
    <w:rsid w:val="00C516EB"/>
    <w:rsid w:val="00C52A3F"/>
    <w:rsid w:val="00C55CE7"/>
    <w:rsid w:val="00C60B13"/>
    <w:rsid w:val="00C616FA"/>
    <w:rsid w:val="00C6217D"/>
    <w:rsid w:val="00C625EF"/>
    <w:rsid w:val="00C64E6B"/>
    <w:rsid w:val="00C7332B"/>
    <w:rsid w:val="00C75B53"/>
    <w:rsid w:val="00C77596"/>
    <w:rsid w:val="00C83436"/>
    <w:rsid w:val="00C86235"/>
    <w:rsid w:val="00C9019C"/>
    <w:rsid w:val="00C9263D"/>
    <w:rsid w:val="00C94399"/>
    <w:rsid w:val="00C97699"/>
    <w:rsid w:val="00CA0907"/>
    <w:rsid w:val="00CA0E78"/>
    <w:rsid w:val="00CA24CB"/>
    <w:rsid w:val="00CA54AD"/>
    <w:rsid w:val="00CB4B20"/>
    <w:rsid w:val="00CB659F"/>
    <w:rsid w:val="00CC2C7A"/>
    <w:rsid w:val="00CC787D"/>
    <w:rsid w:val="00CD0786"/>
    <w:rsid w:val="00CE2FF3"/>
    <w:rsid w:val="00CE372A"/>
    <w:rsid w:val="00CE6759"/>
    <w:rsid w:val="00CF10B1"/>
    <w:rsid w:val="00CF34AD"/>
    <w:rsid w:val="00D10FED"/>
    <w:rsid w:val="00D15882"/>
    <w:rsid w:val="00D21AD8"/>
    <w:rsid w:val="00D26364"/>
    <w:rsid w:val="00D36045"/>
    <w:rsid w:val="00D425DC"/>
    <w:rsid w:val="00D44DE9"/>
    <w:rsid w:val="00D53EAD"/>
    <w:rsid w:val="00D6514A"/>
    <w:rsid w:val="00D739A3"/>
    <w:rsid w:val="00D854D3"/>
    <w:rsid w:val="00D90AC9"/>
    <w:rsid w:val="00D90F69"/>
    <w:rsid w:val="00D979FD"/>
    <w:rsid w:val="00DA5315"/>
    <w:rsid w:val="00DB0D2F"/>
    <w:rsid w:val="00DB46BD"/>
    <w:rsid w:val="00DB6397"/>
    <w:rsid w:val="00DC010D"/>
    <w:rsid w:val="00DC404B"/>
    <w:rsid w:val="00DC63B6"/>
    <w:rsid w:val="00DD411A"/>
    <w:rsid w:val="00E01CAF"/>
    <w:rsid w:val="00E032FD"/>
    <w:rsid w:val="00E069DA"/>
    <w:rsid w:val="00E252D2"/>
    <w:rsid w:val="00E44B3D"/>
    <w:rsid w:val="00E61091"/>
    <w:rsid w:val="00E614EE"/>
    <w:rsid w:val="00E621B8"/>
    <w:rsid w:val="00E65BAE"/>
    <w:rsid w:val="00E72B22"/>
    <w:rsid w:val="00E817E3"/>
    <w:rsid w:val="00E85DA9"/>
    <w:rsid w:val="00E86A01"/>
    <w:rsid w:val="00E915A0"/>
    <w:rsid w:val="00E9725F"/>
    <w:rsid w:val="00E97B9C"/>
    <w:rsid w:val="00EA0570"/>
    <w:rsid w:val="00EA2817"/>
    <w:rsid w:val="00EA4B91"/>
    <w:rsid w:val="00EA5177"/>
    <w:rsid w:val="00EB02ED"/>
    <w:rsid w:val="00EC4C3D"/>
    <w:rsid w:val="00F001B7"/>
    <w:rsid w:val="00F052DB"/>
    <w:rsid w:val="00F061AC"/>
    <w:rsid w:val="00F1538B"/>
    <w:rsid w:val="00F20A57"/>
    <w:rsid w:val="00F20FAB"/>
    <w:rsid w:val="00F22585"/>
    <w:rsid w:val="00F23C41"/>
    <w:rsid w:val="00F24BA1"/>
    <w:rsid w:val="00F31AA2"/>
    <w:rsid w:val="00F442EC"/>
    <w:rsid w:val="00F531A1"/>
    <w:rsid w:val="00F536FB"/>
    <w:rsid w:val="00F56D08"/>
    <w:rsid w:val="00F66148"/>
    <w:rsid w:val="00F672CA"/>
    <w:rsid w:val="00F67E82"/>
    <w:rsid w:val="00F704CE"/>
    <w:rsid w:val="00F72CAD"/>
    <w:rsid w:val="00F7435B"/>
    <w:rsid w:val="00F75B2F"/>
    <w:rsid w:val="00F7799A"/>
    <w:rsid w:val="00F828F1"/>
    <w:rsid w:val="00F9450D"/>
    <w:rsid w:val="00F95A48"/>
    <w:rsid w:val="00FA2D5D"/>
    <w:rsid w:val="00FB5114"/>
    <w:rsid w:val="00FB667D"/>
    <w:rsid w:val="00FC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35D5"/>
  <w15:chartTrackingRefBased/>
  <w15:docId w15:val="{36475935-4BD9-4CCD-B352-23FF3E42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980"/>
    <w:pPr>
      <w:suppressAutoHyphens/>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20146F"/>
    <w:pPr>
      <w:keepNext/>
      <w:numPr>
        <w:numId w:val="5"/>
      </w:numPr>
      <w:spacing w:before="480" w:after="120"/>
      <w:outlineLvl w:val="0"/>
    </w:pPr>
    <w:rPr>
      <w:b/>
      <w:bCs/>
      <w:caps/>
      <w:kern w:val="28"/>
    </w:rPr>
  </w:style>
  <w:style w:type="paragraph" w:styleId="Nagwek2">
    <w:name w:val="heading 2"/>
    <w:basedOn w:val="Normalny"/>
    <w:next w:val="Nagwek3"/>
    <w:link w:val="Nagwek2Znak"/>
    <w:uiPriority w:val="99"/>
    <w:qFormat/>
    <w:rsid w:val="0020146F"/>
    <w:pPr>
      <w:numPr>
        <w:ilvl w:val="1"/>
        <w:numId w:val="5"/>
      </w:numPr>
      <w:spacing w:before="120" w:after="120"/>
      <w:outlineLvl w:val="1"/>
    </w:pPr>
  </w:style>
  <w:style w:type="paragraph" w:styleId="Nagwek3">
    <w:name w:val="heading 3"/>
    <w:basedOn w:val="Normalny"/>
    <w:link w:val="Nagwek3Znak"/>
    <w:uiPriority w:val="99"/>
    <w:qFormat/>
    <w:rsid w:val="0020146F"/>
    <w:pPr>
      <w:numPr>
        <w:ilvl w:val="2"/>
        <w:numId w:val="4"/>
      </w:numPr>
      <w:spacing w:before="120" w:after="120"/>
      <w:outlineLvl w:val="2"/>
    </w:pPr>
  </w:style>
  <w:style w:type="paragraph" w:styleId="Nagwek4">
    <w:name w:val="heading 4"/>
    <w:basedOn w:val="Normalny"/>
    <w:link w:val="Nagwek4Znak"/>
    <w:uiPriority w:val="99"/>
    <w:qFormat/>
    <w:rsid w:val="0020146F"/>
    <w:pPr>
      <w:numPr>
        <w:ilvl w:val="3"/>
        <w:numId w:val="4"/>
      </w:numPr>
      <w:spacing w:before="60" w:after="60"/>
      <w:outlineLvl w:val="3"/>
    </w:pPr>
  </w:style>
  <w:style w:type="paragraph" w:styleId="Nagwek5">
    <w:name w:val="heading 5"/>
    <w:basedOn w:val="Normalny"/>
    <w:next w:val="Normalny"/>
    <w:link w:val="Nagwek5Znak"/>
    <w:uiPriority w:val="99"/>
    <w:unhideWhenUsed/>
    <w:qFormat/>
    <w:rsid w:val="00A77BC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qFormat/>
    <w:rsid w:val="00A77BC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Nagłówek 7.1"/>
    <w:basedOn w:val="Normalny"/>
    <w:next w:val="Normalny"/>
    <w:link w:val="Nagwek7Znak"/>
    <w:uiPriority w:val="99"/>
    <w:unhideWhenUsed/>
    <w:qFormat/>
    <w:rsid w:val="00A77BC0"/>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unhideWhenUsed/>
    <w:qFormat/>
    <w:rsid w:val="00A77B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A77B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462E"/>
    <w:pPr>
      <w:tabs>
        <w:tab w:val="center" w:pos="4536"/>
        <w:tab w:val="right" w:pos="9072"/>
      </w:tabs>
    </w:pPr>
  </w:style>
  <w:style w:type="character" w:customStyle="1" w:styleId="NagwekZnak">
    <w:name w:val="Nagłówek Znak"/>
    <w:basedOn w:val="Domylnaczcionkaakapitu"/>
    <w:link w:val="Nagwek"/>
    <w:uiPriority w:val="99"/>
    <w:rsid w:val="0057462E"/>
  </w:style>
  <w:style w:type="paragraph" w:styleId="Stopka">
    <w:name w:val="footer"/>
    <w:basedOn w:val="Normalny"/>
    <w:link w:val="StopkaZnak"/>
    <w:uiPriority w:val="99"/>
    <w:unhideWhenUsed/>
    <w:rsid w:val="0057462E"/>
    <w:pPr>
      <w:tabs>
        <w:tab w:val="center" w:pos="4536"/>
        <w:tab w:val="right" w:pos="9072"/>
      </w:tabs>
    </w:pPr>
  </w:style>
  <w:style w:type="character" w:customStyle="1" w:styleId="StopkaZnak">
    <w:name w:val="Stopka Znak"/>
    <w:basedOn w:val="Domylnaczcionkaakapitu"/>
    <w:link w:val="Stopka"/>
    <w:uiPriority w:val="99"/>
    <w:rsid w:val="0057462E"/>
  </w:style>
  <w:style w:type="character" w:styleId="Pogrubienie">
    <w:name w:val="Strong"/>
    <w:basedOn w:val="Domylnaczcionkaakapitu"/>
    <w:uiPriority w:val="99"/>
    <w:qFormat/>
    <w:rsid w:val="0057462E"/>
    <w:rPr>
      <w:b/>
      <w:bCs/>
    </w:rPr>
  </w:style>
  <w:style w:type="table" w:styleId="Tabela-Siatka">
    <w:name w:val="Table Grid"/>
    <w:basedOn w:val="Standardowy"/>
    <w:rsid w:val="0004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50AC0"/>
    <w:pPr>
      <w:spacing w:after="0" w:line="240" w:lineRule="auto"/>
    </w:pPr>
  </w:style>
  <w:style w:type="character" w:styleId="Hipercze">
    <w:name w:val="Hyperlink"/>
    <w:basedOn w:val="Domylnaczcionkaakapitu"/>
    <w:uiPriority w:val="99"/>
    <w:unhideWhenUsed/>
    <w:rsid w:val="00650AC0"/>
    <w:rPr>
      <w:color w:val="0563C1" w:themeColor="hyperlink"/>
      <w:u w:val="single"/>
    </w:rPr>
  </w:style>
  <w:style w:type="character" w:styleId="Nierozpoznanawzmianka">
    <w:name w:val="Unresolved Mention"/>
    <w:basedOn w:val="Domylnaczcionkaakapitu"/>
    <w:uiPriority w:val="99"/>
    <w:semiHidden/>
    <w:unhideWhenUsed/>
    <w:rsid w:val="001C3177"/>
    <w:rPr>
      <w:color w:val="605E5C"/>
      <w:shd w:val="clear" w:color="auto" w:fill="E1DFDD"/>
    </w:rPr>
  </w:style>
  <w:style w:type="paragraph" w:styleId="Tytu">
    <w:name w:val="Title"/>
    <w:basedOn w:val="Normalny"/>
    <w:link w:val="TytuZnak"/>
    <w:uiPriority w:val="99"/>
    <w:qFormat/>
    <w:rsid w:val="00BD3980"/>
    <w:pPr>
      <w:numPr>
        <w:numId w:val="2"/>
      </w:numPr>
      <w:spacing w:before="60" w:after="120"/>
      <w:jc w:val="center"/>
      <w:outlineLvl w:val="0"/>
    </w:pPr>
    <w:rPr>
      <w:b/>
      <w:bCs/>
      <w:kern w:val="28"/>
      <w:sz w:val="28"/>
      <w:szCs w:val="28"/>
    </w:rPr>
  </w:style>
  <w:style w:type="character" w:customStyle="1" w:styleId="TytuZnak">
    <w:name w:val="Tytuł Znak"/>
    <w:basedOn w:val="Domylnaczcionkaakapitu"/>
    <w:link w:val="Tytu"/>
    <w:uiPriority w:val="99"/>
    <w:rsid w:val="00BD3980"/>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uiPriority w:val="99"/>
    <w:qFormat/>
    <w:rsid w:val="00BD3980"/>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basedOn w:val="Domylnaczcionkaakapitu"/>
    <w:link w:val="Podtytu"/>
    <w:uiPriority w:val="99"/>
    <w:rsid w:val="00BD3980"/>
    <w:rPr>
      <w:rFonts w:ascii="Times New Roman" w:eastAsia="Times New Roman" w:hAnsi="Times New Roman" w:cs="Times New Roman"/>
      <w:b/>
      <w:bCs/>
      <w:color w:val="000000"/>
      <w:sz w:val="28"/>
      <w:szCs w:val="28"/>
      <w:lang w:eastAsia="pl-PL"/>
    </w:rPr>
  </w:style>
  <w:style w:type="paragraph" w:customStyle="1" w:styleId="tyt">
    <w:name w:val="tyt"/>
    <w:basedOn w:val="Normalny"/>
    <w:uiPriority w:val="99"/>
    <w:rsid w:val="00BD3980"/>
    <w:pPr>
      <w:keepNext/>
      <w:suppressAutoHyphens w:val="0"/>
      <w:spacing w:before="60" w:after="60"/>
      <w:jc w:val="center"/>
    </w:pPr>
    <w:rPr>
      <w:b/>
      <w:bCs/>
      <w:sz w:val="24"/>
      <w:szCs w:val="24"/>
    </w:rPr>
  </w:style>
  <w:style w:type="paragraph" w:styleId="Spistreci1">
    <w:name w:val="toc 1"/>
    <w:basedOn w:val="Normalny"/>
    <w:next w:val="Normalny"/>
    <w:autoRedefine/>
    <w:uiPriority w:val="39"/>
    <w:rsid w:val="0020146F"/>
    <w:pPr>
      <w:tabs>
        <w:tab w:val="left" w:pos="1920"/>
        <w:tab w:val="left" w:pos="2552"/>
        <w:tab w:val="right" w:leader="dot" w:pos="9856"/>
      </w:tabs>
      <w:spacing w:before="60"/>
      <w:ind w:left="1134" w:hanging="567"/>
      <w:jc w:val="left"/>
    </w:pPr>
    <w:rPr>
      <w:noProof/>
    </w:rPr>
  </w:style>
  <w:style w:type="paragraph" w:customStyle="1" w:styleId="Nagwek1-Beznumeracji">
    <w:name w:val="Nagłówek 1-Bez numeracji"/>
    <w:basedOn w:val="Normalny"/>
    <w:link w:val="Nagwek1-BeznumeracjiZnak"/>
    <w:uiPriority w:val="99"/>
    <w:rsid w:val="0020146F"/>
    <w:pPr>
      <w:suppressAutoHyphens w:val="0"/>
      <w:autoSpaceDE w:val="0"/>
      <w:autoSpaceDN w:val="0"/>
      <w:adjustRightInd w:val="0"/>
      <w:spacing w:before="240"/>
      <w:ind w:left="426"/>
    </w:pPr>
    <w:rPr>
      <w:sz w:val="24"/>
      <w:szCs w:val="24"/>
    </w:rPr>
  </w:style>
  <w:style w:type="character" w:customStyle="1" w:styleId="Nagwek1-BeznumeracjiZnak">
    <w:name w:val="Nagłówek 1-Bez numeracji Znak"/>
    <w:link w:val="Nagwek1-Beznumeracji"/>
    <w:uiPriority w:val="99"/>
    <w:rsid w:val="0020146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20146F"/>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20146F"/>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20146F"/>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rsid w:val="0020146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20146F"/>
    <w:pPr>
      <w:ind w:left="426"/>
    </w:pPr>
    <w:rPr>
      <w:sz w:val="16"/>
      <w:szCs w:val="16"/>
    </w:rPr>
  </w:style>
  <w:style w:type="character" w:customStyle="1" w:styleId="Tekstpodstawowywcity3Znak">
    <w:name w:val="Tekst podstawowy wcięty 3 Znak"/>
    <w:basedOn w:val="Domylnaczcionkaakapitu"/>
    <w:link w:val="Tekstpodstawowywcity3"/>
    <w:uiPriority w:val="99"/>
    <w:semiHidden/>
    <w:rsid w:val="0020146F"/>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20146F"/>
    <w:pPr>
      <w:ind w:left="567"/>
    </w:pPr>
    <w:rPr>
      <w:i/>
      <w:iCs/>
    </w:rPr>
  </w:style>
  <w:style w:type="character" w:customStyle="1" w:styleId="TekstprzypisudolnegoZnak">
    <w:name w:val="Tekst przypisu dolnego Znak"/>
    <w:basedOn w:val="Domylnaczcionkaakapitu"/>
    <w:link w:val="Tekstprzypisudolnego"/>
    <w:uiPriority w:val="99"/>
    <w:semiHidden/>
    <w:rsid w:val="0020146F"/>
    <w:rPr>
      <w:rFonts w:ascii="Times New Roman" w:eastAsia="Times New Roman" w:hAnsi="Times New Roman" w:cs="Times New Roman"/>
      <w:i/>
      <w:iCs/>
      <w:sz w:val="20"/>
      <w:szCs w:val="20"/>
      <w:lang w:eastAsia="pl-PL"/>
    </w:rPr>
  </w:style>
  <w:style w:type="character" w:styleId="Odwoanieprzypisudolnego">
    <w:name w:val="footnote reference"/>
    <w:basedOn w:val="Domylnaczcionkaakapitu"/>
    <w:uiPriority w:val="99"/>
    <w:semiHidden/>
    <w:rsid w:val="0020146F"/>
    <w:rPr>
      <w:vertAlign w:val="superscript"/>
    </w:rPr>
  </w:style>
  <w:style w:type="paragraph" w:customStyle="1" w:styleId="nagwekpuktor-">
    <w:name w:val="nagłówek puktor -"/>
    <w:basedOn w:val="Normalny"/>
    <w:link w:val="nagwekpuktor-Znak"/>
    <w:uiPriority w:val="99"/>
    <w:rsid w:val="0020146F"/>
    <w:pPr>
      <w:numPr>
        <w:numId w:val="3"/>
      </w:numPr>
    </w:pPr>
  </w:style>
  <w:style w:type="paragraph" w:customStyle="1" w:styleId="gog">
    <w:name w:val="gog"/>
    <w:uiPriority w:val="99"/>
    <w:rsid w:val="0020146F"/>
    <w:pPr>
      <w:spacing w:after="0" w:line="240" w:lineRule="auto"/>
    </w:pPr>
    <w:rPr>
      <w:rFonts w:ascii="Times New Roman" w:eastAsia="Times New Roman" w:hAnsi="Times New Roman" w:cs="Times New Roman"/>
      <w:color w:val="000000"/>
      <w:sz w:val="26"/>
      <w:szCs w:val="26"/>
      <w:lang w:eastAsia="pl-PL"/>
    </w:rPr>
  </w:style>
  <w:style w:type="paragraph" w:customStyle="1" w:styleId="Nagwek4-punktor">
    <w:name w:val="Nagłówek 4 -punktor"/>
    <w:basedOn w:val="nagwekpuktor-"/>
    <w:link w:val="Naglwek4-punktorZnak"/>
    <w:uiPriority w:val="99"/>
    <w:rsid w:val="0020146F"/>
    <w:pPr>
      <w:tabs>
        <w:tab w:val="num" w:pos="2700"/>
      </w:tabs>
      <w:ind w:left="2551" w:hanging="251"/>
    </w:pPr>
  </w:style>
  <w:style w:type="paragraph" w:customStyle="1" w:styleId="Nagwek2-punktor">
    <w:name w:val="Nagłówek 2 -punktor"/>
    <w:basedOn w:val="nagwekpuktor-"/>
    <w:link w:val="Nagwek2-punktorZnak"/>
    <w:uiPriority w:val="99"/>
    <w:rsid w:val="0020146F"/>
    <w:pPr>
      <w:spacing w:before="120" w:after="120"/>
      <w:ind w:left="993" w:hanging="426"/>
    </w:pPr>
  </w:style>
  <w:style w:type="character" w:customStyle="1" w:styleId="Naglwek4-punktorZnak">
    <w:name w:val="Naglówek 4 -punktor Znak"/>
    <w:link w:val="Nagwek4-punktor"/>
    <w:uiPriority w:val="99"/>
    <w:rsid w:val="0020146F"/>
    <w:rPr>
      <w:rFonts w:ascii="Times New Roman" w:eastAsia="Times New Roman" w:hAnsi="Times New Roman" w:cs="Times New Roman"/>
      <w:sz w:val="20"/>
      <w:szCs w:val="20"/>
      <w:lang w:eastAsia="pl-PL"/>
    </w:rPr>
  </w:style>
  <w:style w:type="character" w:customStyle="1" w:styleId="Nagwek2-punktorZnak">
    <w:name w:val="Nagłówek 2 -punktor Znak"/>
    <w:link w:val="Nagwek2-punktor"/>
    <w:uiPriority w:val="99"/>
    <w:rsid w:val="0020146F"/>
    <w:rPr>
      <w:rFonts w:ascii="Times New Roman" w:eastAsia="Times New Roman" w:hAnsi="Times New Roman" w:cs="Times New Roman"/>
      <w:sz w:val="20"/>
      <w:szCs w:val="20"/>
      <w:lang w:eastAsia="pl-PL"/>
    </w:rPr>
  </w:style>
  <w:style w:type="character" w:customStyle="1" w:styleId="artykul">
    <w:name w:val="artykul"/>
    <w:uiPriority w:val="99"/>
    <w:rsid w:val="0020146F"/>
  </w:style>
  <w:style w:type="paragraph" w:styleId="Akapitzlist">
    <w:name w:val="List Paragraph"/>
    <w:basedOn w:val="Normalny"/>
    <w:uiPriority w:val="34"/>
    <w:qFormat/>
    <w:rsid w:val="0020146F"/>
    <w:pPr>
      <w:ind w:left="708"/>
    </w:pPr>
  </w:style>
  <w:style w:type="paragraph" w:customStyle="1" w:styleId="xl33">
    <w:name w:val="xl33"/>
    <w:basedOn w:val="Normalny"/>
    <w:uiPriority w:val="99"/>
    <w:rsid w:val="0020146F"/>
    <w:pPr>
      <w:suppressAutoHyphens w:val="0"/>
      <w:spacing w:before="100" w:beforeAutospacing="1" w:after="100" w:afterAutospacing="1"/>
      <w:jc w:val="center"/>
      <w:textAlignment w:val="center"/>
    </w:pPr>
    <w:rPr>
      <w:rFonts w:ascii="Arial" w:eastAsia="Arial Unicode MS" w:hAnsi="Arial" w:cs="Arial"/>
      <w:b/>
      <w:bCs/>
      <w:sz w:val="24"/>
      <w:szCs w:val="24"/>
    </w:rPr>
  </w:style>
  <w:style w:type="character" w:customStyle="1" w:styleId="Nagwek5Znak">
    <w:name w:val="Nagłówek 5 Znak"/>
    <w:basedOn w:val="Domylnaczcionkaakapitu"/>
    <w:link w:val="Nagwek5"/>
    <w:uiPriority w:val="99"/>
    <w:rsid w:val="00A77BC0"/>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9"/>
    <w:rsid w:val="00A77BC0"/>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aliases w:val="Nagłówek 7.1 Znak"/>
    <w:basedOn w:val="Domylnaczcionkaakapitu"/>
    <w:link w:val="Nagwek7"/>
    <w:uiPriority w:val="99"/>
    <w:rsid w:val="00A77BC0"/>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9"/>
    <w:rsid w:val="00A77BC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9"/>
    <w:rsid w:val="00A77BC0"/>
    <w:rPr>
      <w:rFonts w:asciiTheme="majorHAnsi" w:eastAsiaTheme="majorEastAsia" w:hAnsiTheme="majorHAnsi" w:cstheme="majorBidi"/>
      <w:i/>
      <w:iCs/>
      <w:color w:val="272727" w:themeColor="text1" w:themeTint="D8"/>
      <w:sz w:val="21"/>
      <w:szCs w:val="21"/>
      <w:lang w:eastAsia="pl-PL"/>
    </w:rPr>
  </w:style>
  <w:style w:type="paragraph" w:styleId="Spistreci5">
    <w:name w:val="toc 5"/>
    <w:basedOn w:val="Normalny"/>
    <w:next w:val="Normalny"/>
    <w:autoRedefine/>
    <w:uiPriority w:val="99"/>
    <w:semiHidden/>
    <w:unhideWhenUsed/>
    <w:rsid w:val="00A77BC0"/>
    <w:pPr>
      <w:spacing w:after="100"/>
      <w:ind w:left="800"/>
    </w:pPr>
  </w:style>
  <w:style w:type="character" w:styleId="Odwoaniedokomentarza">
    <w:name w:val="annotation reference"/>
    <w:basedOn w:val="Domylnaczcionkaakapitu"/>
    <w:uiPriority w:val="99"/>
    <w:semiHidden/>
    <w:rsid w:val="00A77BC0"/>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A77BC0"/>
    <w:rPr>
      <w:sz w:val="24"/>
      <w:szCs w:val="24"/>
    </w:rPr>
  </w:style>
  <w:style w:type="character" w:customStyle="1" w:styleId="TekstkomentarzaZnak">
    <w:name w:val="Tekst komentarza Znak"/>
    <w:basedOn w:val="Domylnaczcionkaakapitu"/>
    <w:link w:val="Tekstkomentarza"/>
    <w:uiPriority w:val="99"/>
    <w:semiHidden/>
    <w:rsid w:val="00A77BC0"/>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A77BC0"/>
  </w:style>
  <w:style w:type="paragraph" w:styleId="Lista">
    <w:name w:val="List"/>
    <w:basedOn w:val="Normalny"/>
    <w:uiPriority w:val="99"/>
    <w:semiHidden/>
    <w:rsid w:val="00A77BC0"/>
    <w:pPr>
      <w:ind w:left="283" w:hanging="283"/>
    </w:pPr>
  </w:style>
  <w:style w:type="paragraph" w:styleId="Lista2">
    <w:name w:val="List 2"/>
    <w:basedOn w:val="Normalny"/>
    <w:uiPriority w:val="99"/>
    <w:semiHidden/>
    <w:rsid w:val="00A77BC0"/>
    <w:pPr>
      <w:ind w:left="566" w:hanging="283"/>
    </w:pPr>
  </w:style>
  <w:style w:type="paragraph" w:styleId="Lista3">
    <w:name w:val="List 3"/>
    <w:basedOn w:val="Normalny"/>
    <w:uiPriority w:val="99"/>
    <w:semiHidden/>
    <w:rsid w:val="00A77BC0"/>
    <w:pPr>
      <w:ind w:left="849" w:hanging="283"/>
    </w:pPr>
  </w:style>
  <w:style w:type="paragraph" w:styleId="Listapunktowana2">
    <w:name w:val="List Bullet 2"/>
    <w:basedOn w:val="Normalny"/>
    <w:uiPriority w:val="99"/>
    <w:semiHidden/>
    <w:rsid w:val="00A77BC0"/>
    <w:pPr>
      <w:numPr>
        <w:numId w:val="10"/>
      </w:numPr>
      <w:tabs>
        <w:tab w:val="clear" w:pos="643"/>
      </w:tabs>
      <w:ind w:left="566" w:hanging="283"/>
    </w:pPr>
  </w:style>
  <w:style w:type="paragraph" w:styleId="Listapunktowana3">
    <w:name w:val="List Bullet 3"/>
    <w:basedOn w:val="Normalny"/>
    <w:uiPriority w:val="99"/>
    <w:semiHidden/>
    <w:rsid w:val="00A77BC0"/>
    <w:pPr>
      <w:ind w:left="849" w:hanging="283"/>
    </w:pPr>
  </w:style>
  <w:style w:type="paragraph" w:styleId="Listapunktowana4">
    <w:name w:val="List Bullet 4"/>
    <w:basedOn w:val="Normalny"/>
    <w:uiPriority w:val="99"/>
    <w:semiHidden/>
    <w:rsid w:val="00A77BC0"/>
    <w:pPr>
      <w:ind w:left="1132" w:hanging="283"/>
    </w:pPr>
  </w:style>
  <w:style w:type="paragraph" w:styleId="Lista-kontynuacja">
    <w:name w:val="List Continue"/>
    <w:basedOn w:val="Normalny"/>
    <w:uiPriority w:val="99"/>
    <w:semiHidden/>
    <w:rsid w:val="00A77BC0"/>
    <w:pPr>
      <w:spacing w:after="120"/>
      <w:ind w:left="283"/>
    </w:pPr>
  </w:style>
  <w:style w:type="paragraph" w:styleId="Lista-kontynuacja2">
    <w:name w:val="List Continue 2"/>
    <w:basedOn w:val="Normalny"/>
    <w:uiPriority w:val="99"/>
    <w:semiHidden/>
    <w:rsid w:val="00A77BC0"/>
    <w:pPr>
      <w:spacing w:after="120"/>
      <w:ind w:left="566"/>
    </w:pPr>
  </w:style>
  <w:style w:type="paragraph" w:styleId="Lista-kontynuacja3">
    <w:name w:val="List Continue 3"/>
    <w:basedOn w:val="Normalny"/>
    <w:uiPriority w:val="99"/>
    <w:semiHidden/>
    <w:rsid w:val="00A77BC0"/>
    <w:pPr>
      <w:spacing w:after="120"/>
      <w:ind w:left="849"/>
    </w:pPr>
  </w:style>
  <w:style w:type="paragraph" w:styleId="Tekstpodstawowy">
    <w:name w:val="Body Text"/>
    <w:basedOn w:val="Normalny"/>
    <w:link w:val="TekstpodstawowyZnak"/>
    <w:uiPriority w:val="99"/>
    <w:semiHidden/>
    <w:rsid w:val="00A77BC0"/>
    <w:pPr>
      <w:spacing w:after="120"/>
    </w:pPr>
  </w:style>
  <w:style w:type="character" w:customStyle="1" w:styleId="TekstpodstawowyZnak">
    <w:name w:val="Tekst podstawowy Znak"/>
    <w:basedOn w:val="Domylnaczcionkaakapitu"/>
    <w:link w:val="Tekstpodstawowy"/>
    <w:uiPriority w:val="99"/>
    <w:semiHidden/>
    <w:rsid w:val="00A77BC0"/>
    <w:rPr>
      <w:rFonts w:ascii="Times New Roman" w:eastAsia="Times New Roman" w:hAnsi="Times New Roman" w:cs="Times New Roman"/>
      <w:sz w:val="20"/>
      <w:szCs w:val="20"/>
      <w:lang w:eastAsia="pl-PL"/>
    </w:rPr>
  </w:style>
  <w:style w:type="paragraph" w:customStyle="1" w:styleId="Nagwek-Beznumeracji">
    <w:name w:val="Nagłówek-Bez numeracji"/>
    <w:basedOn w:val="Standard"/>
    <w:link w:val="Nagwek-BeznumeracjiZnak"/>
    <w:uiPriority w:val="99"/>
    <w:rsid w:val="00A77BC0"/>
    <w:pPr>
      <w:spacing w:before="240"/>
      <w:ind w:left="993"/>
      <w:jc w:val="both"/>
    </w:pPr>
    <w:rPr>
      <w:rFonts w:ascii="Times New Roman" w:eastAsia="Times New Roman" w:hAnsi="Times New Roman" w:cs="Times New Roman"/>
    </w:rPr>
  </w:style>
  <w:style w:type="paragraph" w:customStyle="1" w:styleId="Standardowya">
    <w:name w:val="Standardowy (a)"/>
    <w:basedOn w:val="Standard"/>
    <w:link w:val="StandardowyaZnak"/>
    <w:uiPriority w:val="99"/>
    <w:rsid w:val="00A77BC0"/>
    <w:pPr>
      <w:ind w:left="993"/>
      <w:jc w:val="both"/>
    </w:pPr>
    <w:rPr>
      <w:rFonts w:ascii="Times New Roman" w:eastAsia="Times New Roman" w:hAnsi="Times New Roman" w:cs="Times New Roman"/>
    </w:rPr>
  </w:style>
  <w:style w:type="paragraph" w:customStyle="1" w:styleId="Tekstpodstawowy4">
    <w:name w:val="Tekst podstawowy 4"/>
    <w:basedOn w:val="Normalny"/>
    <w:uiPriority w:val="99"/>
    <w:rsid w:val="00A77BC0"/>
    <w:pPr>
      <w:widowControl w:val="0"/>
      <w:spacing w:after="120"/>
      <w:ind w:left="284"/>
    </w:pPr>
  </w:style>
  <w:style w:type="character" w:customStyle="1" w:styleId="StandardZnak">
    <w:name w:val="Standard Znak"/>
    <w:link w:val="Standard"/>
    <w:uiPriority w:val="99"/>
    <w:rsid w:val="00A77BC0"/>
    <w:rPr>
      <w:sz w:val="24"/>
      <w:szCs w:val="24"/>
      <w:lang w:eastAsia="pl-PL"/>
    </w:rPr>
  </w:style>
  <w:style w:type="paragraph" w:styleId="Tekstpodstawowywcity">
    <w:name w:val="Body Text Indent"/>
    <w:basedOn w:val="Normalny"/>
    <w:link w:val="TekstpodstawowywcityZnak"/>
    <w:uiPriority w:val="99"/>
    <w:semiHidden/>
    <w:rsid w:val="00A77BC0"/>
  </w:style>
  <w:style w:type="character" w:customStyle="1" w:styleId="TekstpodstawowywcityZnak">
    <w:name w:val="Tekst podstawowy wcięty Znak"/>
    <w:basedOn w:val="Domylnaczcionkaakapitu"/>
    <w:link w:val="Tekstpodstawowywcity"/>
    <w:uiPriority w:val="99"/>
    <w:semiHidden/>
    <w:rsid w:val="00A77BC0"/>
    <w:rPr>
      <w:rFonts w:ascii="Times New Roman" w:eastAsia="Times New Roman" w:hAnsi="Times New Roman" w:cs="Times New Roman"/>
      <w:sz w:val="20"/>
      <w:szCs w:val="20"/>
      <w:lang w:eastAsia="pl-PL"/>
    </w:rPr>
  </w:style>
  <w:style w:type="paragraph" w:styleId="Listapunktowana">
    <w:name w:val="List Bullet"/>
    <w:basedOn w:val="Normalny"/>
    <w:link w:val="ListapunktowanaZnak"/>
    <w:uiPriority w:val="99"/>
    <w:rsid w:val="00A77BC0"/>
    <w:pPr>
      <w:numPr>
        <w:numId w:val="11"/>
      </w:numPr>
      <w:tabs>
        <w:tab w:val="clear" w:pos="360"/>
        <w:tab w:val="num" w:pos="1004"/>
      </w:tabs>
      <w:ind w:left="1004"/>
    </w:pPr>
  </w:style>
  <w:style w:type="paragraph" w:customStyle="1" w:styleId="Title1">
    <w:name w:val="Title1"/>
    <w:basedOn w:val="Tytu"/>
    <w:uiPriority w:val="99"/>
    <w:rsid w:val="00A77BC0"/>
    <w:pPr>
      <w:pageBreakBefore/>
      <w:numPr>
        <w:numId w:val="0"/>
      </w:numPr>
    </w:pPr>
    <w:rPr>
      <w:b w:val="0"/>
      <w:bCs w:val="0"/>
      <w:sz w:val="24"/>
      <w:szCs w:val="24"/>
    </w:rPr>
  </w:style>
  <w:style w:type="character" w:customStyle="1" w:styleId="TitleChar">
    <w:name w:val="Title Char"/>
    <w:basedOn w:val="Domylnaczcionkaakapitu"/>
    <w:uiPriority w:val="99"/>
    <w:rsid w:val="00A77BC0"/>
    <w:rPr>
      <w:b/>
      <w:bCs/>
      <w:kern w:val="28"/>
      <w:sz w:val="32"/>
      <w:szCs w:val="32"/>
      <w:lang w:val="pl-PL" w:eastAsia="pl-PL"/>
    </w:rPr>
  </w:style>
  <w:style w:type="paragraph" w:styleId="Tekstpodstawowy2">
    <w:name w:val="Body Text 2"/>
    <w:basedOn w:val="Normalny"/>
    <w:link w:val="Tekstpodstawowy2Znak"/>
    <w:uiPriority w:val="99"/>
    <w:semiHidden/>
    <w:rsid w:val="00A77BC0"/>
  </w:style>
  <w:style w:type="character" w:customStyle="1" w:styleId="Tekstpodstawowy2Znak">
    <w:name w:val="Tekst podstawowy 2 Znak"/>
    <w:basedOn w:val="Domylnaczcionkaakapitu"/>
    <w:link w:val="Tekstpodstawowy2"/>
    <w:uiPriority w:val="99"/>
    <w:semiHidden/>
    <w:rsid w:val="00A77BC0"/>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rsid w:val="00A77BC0"/>
    <w:pPr>
      <w:shd w:val="clear" w:color="auto" w:fill="000080"/>
    </w:pPr>
    <w:rPr>
      <w:sz w:val="2"/>
      <w:szCs w:val="2"/>
    </w:rPr>
  </w:style>
  <w:style w:type="character" w:customStyle="1" w:styleId="MapadokumentuZnak">
    <w:name w:val="Mapa dokumentu Znak"/>
    <w:basedOn w:val="Domylnaczcionkaakapitu"/>
    <w:link w:val="Mapadokumentu"/>
    <w:uiPriority w:val="99"/>
    <w:semiHidden/>
    <w:rsid w:val="00A77BC0"/>
    <w:rPr>
      <w:rFonts w:ascii="Times New Roman" w:eastAsia="Times New Roman" w:hAnsi="Times New Roman" w:cs="Times New Roman"/>
      <w:sz w:val="2"/>
      <w:szCs w:val="2"/>
      <w:shd w:val="clear" w:color="auto" w:fill="000080"/>
      <w:lang w:eastAsia="pl-PL"/>
    </w:rPr>
  </w:style>
  <w:style w:type="paragraph" w:customStyle="1" w:styleId="Punkt2umowy">
    <w:name w:val="Punkt 2.umowy"/>
    <w:uiPriority w:val="99"/>
    <w:rsid w:val="00A77BC0"/>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rsid w:val="00A77BC0"/>
    <w:pPr>
      <w:ind w:left="284"/>
    </w:pPr>
  </w:style>
  <w:style w:type="character" w:customStyle="1" w:styleId="Tekstpodstawowywcity2Znak">
    <w:name w:val="Tekst podstawowy wcięty 2 Znak"/>
    <w:basedOn w:val="Domylnaczcionkaakapitu"/>
    <w:link w:val="Tekstpodstawowywcity2"/>
    <w:uiPriority w:val="99"/>
    <w:rsid w:val="00A77BC0"/>
    <w:rPr>
      <w:rFonts w:ascii="Times New Roman" w:eastAsia="Times New Roman" w:hAnsi="Times New Roman" w:cs="Times New Roman"/>
      <w:sz w:val="20"/>
      <w:szCs w:val="20"/>
      <w:lang w:eastAsia="pl-PL"/>
    </w:rPr>
  </w:style>
  <w:style w:type="paragraph" w:customStyle="1" w:styleId="WcietySingle">
    <w:name w:val="Wciety Single"/>
    <w:link w:val="WcietySingleZnak"/>
    <w:uiPriority w:val="99"/>
    <w:rsid w:val="00A77BC0"/>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lang w:eastAsia="pl-PL"/>
    </w:rPr>
  </w:style>
  <w:style w:type="paragraph" w:customStyle="1" w:styleId="TableText">
    <w:name w:val="Table Text"/>
    <w:rsid w:val="00A77BC0"/>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Tabnagwek">
    <w:name w:val="Tab_nagłówek"/>
    <w:uiPriority w:val="99"/>
    <w:rsid w:val="00A77BC0"/>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A77BC0"/>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rsid w:val="00A77BC0"/>
    <w:rPr>
      <w:sz w:val="16"/>
      <w:szCs w:val="16"/>
    </w:rPr>
  </w:style>
  <w:style w:type="character" w:customStyle="1" w:styleId="Tekstpodstawowy3Znak">
    <w:name w:val="Tekst podstawowy 3 Znak"/>
    <w:basedOn w:val="Domylnaczcionkaakapitu"/>
    <w:link w:val="Tekstpodstawowy3"/>
    <w:uiPriority w:val="99"/>
    <w:semiHidden/>
    <w:rsid w:val="00A77BC0"/>
    <w:rPr>
      <w:rFonts w:ascii="Times New Roman" w:eastAsia="Times New Roman" w:hAnsi="Times New Roman" w:cs="Times New Roman"/>
      <w:sz w:val="16"/>
      <w:szCs w:val="16"/>
      <w:lang w:eastAsia="pl-PL"/>
    </w:rPr>
  </w:style>
  <w:style w:type="paragraph" w:customStyle="1" w:styleId="ZACZNIK1">
    <w:name w:val="ZAŁĄCZNIK 1"/>
    <w:uiPriority w:val="99"/>
    <w:rsid w:val="00A77BC0"/>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A77BC0"/>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A77BC0"/>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paragraph" w:customStyle="1" w:styleId="Podpunkt-3">
    <w:name w:val="Podpunkt - 3)"/>
    <w:uiPriority w:val="99"/>
    <w:rsid w:val="00A77BC0"/>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A77BC0"/>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A77BC0"/>
    <w:pPr>
      <w:tabs>
        <w:tab w:val="clear" w:pos="1004"/>
        <w:tab w:val="num" w:pos="1418"/>
      </w:tabs>
      <w:ind w:left="1418" w:hanging="425"/>
    </w:pPr>
  </w:style>
  <w:style w:type="paragraph" w:customStyle="1" w:styleId="-Nazwisko">
    <w:name w:val="- Nazwisko"/>
    <w:uiPriority w:val="99"/>
    <w:rsid w:val="00A77BC0"/>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A77BC0"/>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A77BC0"/>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A77BC0"/>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A77BC0"/>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A77BC0"/>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A77BC0"/>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
    <w:name w:val="punktor -"/>
    <w:rsid w:val="00A77BC0"/>
    <w:pPr>
      <w:keepLines/>
      <w:numPr>
        <w:numId w:val="12"/>
      </w:numPr>
      <w:suppressAutoHyphens/>
      <w:autoSpaceDE w:val="0"/>
      <w:autoSpaceDN w:val="0"/>
      <w:adjustRightInd w:val="0"/>
      <w:spacing w:after="72" w:line="288" w:lineRule="atLeast"/>
      <w:jc w:val="both"/>
    </w:pPr>
    <w:rPr>
      <w:rFonts w:ascii="Times New Roman" w:eastAsia="Times New Roman" w:hAnsi="Times New Roman" w:cs="Times New Roman"/>
      <w:color w:val="000000"/>
      <w:sz w:val="24"/>
      <w:szCs w:val="24"/>
      <w:lang w:eastAsia="pl-PL"/>
    </w:rPr>
  </w:style>
  <w:style w:type="character" w:customStyle="1" w:styleId="annotation">
    <w:name w:val="annotation"/>
    <w:uiPriority w:val="99"/>
    <w:rsid w:val="00A77BC0"/>
  </w:style>
  <w:style w:type="paragraph" w:styleId="Spistreci2">
    <w:name w:val="toc 2"/>
    <w:basedOn w:val="Normalny"/>
    <w:next w:val="Normalny"/>
    <w:autoRedefine/>
    <w:uiPriority w:val="99"/>
    <w:semiHidden/>
    <w:rsid w:val="00A77BC0"/>
    <w:pPr>
      <w:ind w:left="240"/>
    </w:pPr>
  </w:style>
  <w:style w:type="paragraph" w:styleId="Spistreci3">
    <w:name w:val="toc 3"/>
    <w:basedOn w:val="Normalny"/>
    <w:next w:val="Normalny"/>
    <w:uiPriority w:val="99"/>
    <w:semiHidden/>
    <w:rsid w:val="00A77BC0"/>
    <w:pPr>
      <w:tabs>
        <w:tab w:val="left" w:pos="1531"/>
        <w:tab w:val="right" w:leader="dot" w:pos="9856"/>
      </w:tabs>
      <w:ind w:left="1560" w:hanging="851"/>
      <w:jc w:val="left"/>
    </w:pPr>
    <w:rPr>
      <w:noProof/>
    </w:rPr>
  </w:style>
  <w:style w:type="paragraph" w:styleId="Spistreci4">
    <w:name w:val="toc 4"/>
    <w:basedOn w:val="Normalny"/>
    <w:next w:val="Normalny"/>
    <w:autoRedefine/>
    <w:uiPriority w:val="99"/>
    <w:semiHidden/>
    <w:rsid w:val="00A77BC0"/>
    <w:pPr>
      <w:ind w:left="720"/>
    </w:pPr>
  </w:style>
  <w:style w:type="paragraph" w:styleId="Spistreci6">
    <w:name w:val="toc 6"/>
    <w:basedOn w:val="Normalny"/>
    <w:next w:val="Normalny"/>
    <w:autoRedefine/>
    <w:uiPriority w:val="99"/>
    <w:semiHidden/>
    <w:rsid w:val="00A77BC0"/>
    <w:pPr>
      <w:ind w:left="1200"/>
    </w:pPr>
  </w:style>
  <w:style w:type="paragraph" w:styleId="Spistreci7">
    <w:name w:val="toc 7"/>
    <w:basedOn w:val="Normalny"/>
    <w:next w:val="Normalny"/>
    <w:autoRedefine/>
    <w:uiPriority w:val="99"/>
    <w:semiHidden/>
    <w:rsid w:val="00A77BC0"/>
    <w:pPr>
      <w:ind w:left="1440"/>
    </w:pPr>
  </w:style>
  <w:style w:type="paragraph" w:styleId="Spistreci8">
    <w:name w:val="toc 8"/>
    <w:basedOn w:val="Normalny"/>
    <w:next w:val="Normalny"/>
    <w:autoRedefine/>
    <w:uiPriority w:val="99"/>
    <w:semiHidden/>
    <w:rsid w:val="00A77BC0"/>
    <w:pPr>
      <w:ind w:left="1680"/>
    </w:pPr>
  </w:style>
  <w:style w:type="paragraph" w:styleId="Spistreci9">
    <w:name w:val="toc 9"/>
    <w:basedOn w:val="Normalny"/>
    <w:next w:val="Normalny"/>
    <w:autoRedefine/>
    <w:uiPriority w:val="99"/>
    <w:semiHidden/>
    <w:rsid w:val="00A77BC0"/>
    <w:pPr>
      <w:ind w:left="1920"/>
    </w:pPr>
  </w:style>
  <w:style w:type="character" w:styleId="UyteHipercze">
    <w:name w:val="FollowedHyperlink"/>
    <w:basedOn w:val="Domylnaczcionkaakapitu"/>
    <w:uiPriority w:val="99"/>
    <w:semiHidden/>
    <w:rsid w:val="00A77BC0"/>
    <w:rPr>
      <w:color w:val="800080"/>
      <w:u w:val="single"/>
    </w:rPr>
  </w:style>
  <w:style w:type="character" w:customStyle="1" w:styleId="Nagwek-BeznumeracjiZnak">
    <w:name w:val="Nagłówek-Bez numeracji Znak"/>
    <w:link w:val="Nagwek-Beznumeracji"/>
    <w:uiPriority w:val="99"/>
    <w:rsid w:val="00A77BC0"/>
    <w:rPr>
      <w:rFonts w:ascii="Times New Roman" w:eastAsia="Times New Roman" w:hAnsi="Times New Roman" w:cs="Times New Roman"/>
      <w:sz w:val="24"/>
      <w:szCs w:val="24"/>
      <w:lang w:eastAsia="pl-PL"/>
    </w:rPr>
  </w:style>
  <w:style w:type="paragraph" w:customStyle="1" w:styleId="punktorbis-">
    <w:name w:val="punktor_bis -"/>
    <w:uiPriority w:val="99"/>
    <w:rsid w:val="00A77BC0"/>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semiHidden/>
    <w:rsid w:val="00A77BC0"/>
    <w:pPr>
      <w:ind w:left="355" w:right="425"/>
    </w:pPr>
    <w:rPr>
      <w:rFonts w:ascii="Tahoma" w:hAnsi="Tahoma" w:cs="Tahoma"/>
      <w:sz w:val="22"/>
      <w:szCs w:val="22"/>
    </w:rPr>
  </w:style>
  <w:style w:type="paragraph" w:customStyle="1" w:styleId="RozdziaA">
    <w:name w:val="Rozdział A."/>
    <w:uiPriority w:val="99"/>
    <w:rsid w:val="00A77BC0"/>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A77BC0"/>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A77BC0"/>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A77BC0"/>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A77BC0"/>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ii-punktor">
    <w:name w:val="ii - punktor"/>
    <w:uiPriority w:val="99"/>
    <w:rsid w:val="00A77BC0"/>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rsid w:val="00A77BC0"/>
  </w:style>
  <w:style w:type="character" w:customStyle="1" w:styleId="TekstdymkaZnak">
    <w:name w:val="Tekst dymka Znak"/>
    <w:basedOn w:val="Domylnaczcionkaakapitu"/>
    <w:link w:val="Tekstdymka"/>
    <w:uiPriority w:val="99"/>
    <w:semiHidden/>
    <w:rsid w:val="00A77B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7BC0"/>
    <w:rPr>
      <w:b/>
      <w:bCs/>
      <w:sz w:val="20"/>
      <w:szCs w:val="20"/>
    </w:rPr>
  </w:style>
  <w:style w:type="character" w:customStyle="1" w:styleId="TematkomentarzaZnak">
    <w:name w:val="Temat komentarza Znak"/>
    <w:basedOn w:val="TekstkomentarzaZnak"/>
    <w:link w:val="Tematkomentarza"/>
    <w:uiPriority w:val="99"/>
    <w:semiHidden/>
    <w:rsid w:val="00A77BC0"/>
    <w:rPr>
      <w:rFonts w:ascii="Times New Roman" w:eastAsia="Times New Roman" w:hAnsi="Times New Roman" w:cs="Times New Roman"/>
      <w:b/>
      <w:bCs/>
      <w:sz w:val="20"/>
      <w:szCs w:val="20"/>
      <w:lang w:eastAsia="pl-PL"/>
    </w:rPr>
  </w:style>
  <w:style w:type="paragraph" w:customStyle="1" w:styleId="Standard">
    <w:name w:val="Standard"/>
    <w:link w:val="StandardZnak"/>
    <w:uiPriority w:val="99"/>
    <w:rsid w:val="00A77BC0"/>
    <w:pPr>
      <w:autoSpaceDE w:val="0"/>
      <w:autoSpaceDN w:val="0"/>
      <w:adjustRightInd w:val="0"/>
      <w:spacing w:after="0" w:line="240" w:lineRule="auto"/>
    </w:pPr>
    <w:rPr>
      <w:sz w:val="24"/>
      <w:szCs w:val="24"/>
      <w:lang w:eastAsia="pl-PL"/>
    </w:rPr>
  </w:style>
  <w:style w:type="paragraph" w:customStyle="1" w:styleId="Zawartotabeli">
    <w:name w:val="Zawartość tabeli"/>
    <w:basedOn w:val="Normalny"/>
    <w:uiPriority w:val="99"/>
    <w:rsid w:val="00A77BC0"/>
    <w:pPr>
      <w:autoSpaceDE w:val="0"/>
      <w:autoSpaceDN w:val="0"/>
      <w:adjustRightInd w:val="0"/>
      <w:spacing w:after="120"/>
    </w:pPr>
  </w:style>
  <w:style w:type="paragraph" w:customStyle="1" w:styleId="Tytutabeli">
    <w:name w:val="Tytuł tabeli"/>
    <w:basedOn w:val="Zawartotabeli"/>
    <w:uiPriority w:val="99"/>
    <w:rsid w:val="00A77BC0"/>
    <w:pPr>
      <w:jc w:val="center"/>
    </w:pPr>
    <w:rPr>
      <w:b/>
      <w:bCs/>
      <w:i/>
      <w:iCs/>
    </w:rPr>
  </w:style>
  <w:style w:type="character" w:customStyle="1" w:styleId="bold1">
    <w:name w:val="bold1"/>
    <w:uiPriority w:val="99"/>
    <w:rsid w:val="00A77BC0"/>
    <w:rPr>
      <w:rFonts w:ascii="Verdana" w:hAnsi="Verdana" w:cs="Verdana"/>
      <w:b/>
      <w:bCs/>
      <w:color w:val="4B4B4B"/>
      <w:sz w:val="15"/>
      <w:szCs w:val="15"/>
    </w:rPr>
  </w:style>
  <w:style w:type="paragraph" w:styleId="NormalnyWeb">
    <w:name w:val="Normal (Web)"/>
    <w:basedOn w:val="Normalny"/>
    <w:uiPriority w:val="99"/>
    <w:semiHidden/>
    <w:rsid w:val="00A77BC0"/>
    <w:pPr>
      <w:spacing w:before="100" w:beforeAutospacing="1" w:after="100" w:afterAutospacing="1"/>
    </w:pPr>
  </w:style>
  <w:style w:type="character" w:customStyle="1" w:styleId="oznaczenie">
    <w:name w:val="oznaczenie"/>
    <w:uiPriority w:val="99"/>
    <w:rsid w:val="00A77BC0"/>
  </w:style>
  <w:style w:type="paragraph" w:customStyle="1" w:styleId="font5">
    <w:name w:val="font5"/>
    <w:basedOn w:val="Normalny"/>
    <w:uiPriority w:val="99"/>
    <w:rsid w:val="00A77BC0"/>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A77BC0"/>
    <w:pPr>
      <w:ind w:left="57" w:right="57"/>
    </w:pPr>
    <w:rPr>
      <w:sz w:val="20"/>
      <w:szCs w:val="20"/>
    </w:rPr>
  </w:style>
  <w:style w:type="paragraph" w:customStyle="1" w:styleId="Poprawka1">
    <w:name w:val="Poprawka1"/>
    <w:hidden/>
    <w:uiPriority w:val="99"/>
    <w:semiHidden/>
    <w:rsid w:val="00A77BC0"/>
    <w:pPr>
      <w:spacing w:after="0" w:line="240" w:lineRule="auto"/>
    </w:pPr>
    <w:rPr>
      <w:rFonts w:ascii="Times New Roman" w:eastAsia="Times New Roman" w:hAnsi="Times New Roman" w:cs="Times New Roman"/>
      <w:sz w:val="24"/>
      <w:szCs w:val="24"/>
      <w:lang w:eastAsia="pl-PL"/>
    </w:rPr>
  </w:style>
  <w:style w:type="paragraph" w:styleId="Listapunktowana5">
    <w:name w:val="List Bullet 5"/>
    <w:basedOn w:val="Normalny"/>
    <w:link w:val="Listapunktowana5Znak"/>
    <w:uiPriority w:val="99"/>
    <w:rsid w:val="00A77BC0"/>
    <w:pPr>
      <w:tabs>
        <w:tab w:val="num" w:pos="757"/>
        <w:tab w:val="num" w:pos="1492"/>
      </w:tabs>
      <w:ind w:left="1492" w:hanging="360"/>
    </w:pPr>
  </w:style>
  <w:style w:type="character" w:customStyle="1" w:styleId="Listapunktowana5Znak">
    <w:name w:val="Lista punktowana 5 Znak"/>
    <w:link w:val="Listapunktowana5"/>
    <w:uiPriority w:val="99"/>
    <w:rsid w:val="00A77BC0"/>
    <w:rPr>
      <w:rFonts w:ascii="Times New Roman" w:eastAsia="Times New Roman" w:hAnsi="Times New Roman" w:cs="Times New Roman"/>
      <w:sz w:val="20"/>
      <w:szCs w:val="20"/>
      <w:lang w:eastAsia="pl-PL"/>
    </w:rPr>
  </w:style>
  <w:style w:type="character" w:customStyle="1" w:styleId="StandardowyaZnak">
    <w:name w:val="Standardowy (a) Znak"/>
    <w:link w:val="Standardowya"/>
    <w:uiPriority w:val="99"/>
    <w:rsid w:val="00A77BC0"/>
    <w:rPr>
      <w:rFonts w:ascii="Times New Roman" w:eastAsia="Times New Roman" w:hAnsi="Times New Roman" w:cs="Times New Roman"/>
      <w:sz w:val="24"/>
      <w:szCs w:val="24"/>
      <w:lang w:eastAsia="pl-PL"/>
    </w:rPr>
  </w:style>
  <w:style w:type="paragraph" w:customStyle="1" w:styleId="punktorkropawysuniety">
    <w:name w:val="punktor_kropa_wysuniety"/>
    <w:basedOn w:val="Listapunktowana"/>
    <w:link w:val="punktorkropawysunietyZnak"/>
    <w:uiPriority w:val="99"/>
    <w:rsid w:val="00A77BC0"/>
  </w:style>
  <w:style w:type="character" w:customStyle="1" w:styleId="ListapunktowanaZnak">
    <w:name w:val="Lista punktowana Znak"/>
    <w:link w:val="Listapunktowana"/>
    <w:uiPriority w:val="99"/>
    <w:rsid w:val="00A77BC0"/>
    <w:rPr>
      <w:rFonts w:ascii="Times New Roman" w:eastAsia="Times New Roman" w:hAnsi="Times New Roman" w:cs="Times New Roman"/>
      <w:sz w:val="20"/>
      <w:szCs w:val="20"/>
      <w:lang w:eastAsia="pl-PL"/>
    </w:rPr>
  </w:style>
  <w:style w:type="character" w:customStyle="1" w:styleId="punktorkropawysunietyZnak">
    <w:name w:val="punktor_kropa_wysuniety Znak"/>
    <w:link w:val="punktorkropawysuniety"/>
    <w:uiPriority w:val="99"/>
    <w:rsid w:val="00A77BC0"/>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A77BC0"/>
    <w:pPr>
      <w:numPr>
        <w:numId w:val="13"/>
      </w:numPr>
      <w:tabs>
        <w:tab w:val="clear" w:pos="1004"/>
        <w:tab w:val="num" w:pos="497"/>
      </w:tabs>
      <w:ind w:left="497" w:hanging="142"/>
    </w:pPr>
  </w:style>
  <w:style w:type="character" w:customStyle="1" w:styleId="punktorkropaZnak">
    <w:name w:val="punktor_kropa Znak"/>
    <w:link w:val="punktorkropa"/>
    <w:uiPriority w:val="99"/>
    <w:rsid w:val="00A77BC0"/>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rsid w:val="00A77BC0"/>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A77BC0"/>
    <w:pPr>
      <w:widowControl w:val="0"/>
      <w:spacing w:after="120"/>
      <w:ind w:left="284"/>
    </w:pPr>
  </w:style>
  <w:style w:type="paragraph" w:customStyle="1" w:styleId="Tekstpodstawowy31">
    <w:name w:val="Tekst podstawowy 31"/>
    <w:basedOn w:val="Tekstpodstawowy21"/>
    <w:uiPriority w:val="99"/>
    <w:rsid w:val="00A77BC0"/>
  </w:style>
  <w:style w:type="character" w:customStyle="1" w:styleId="10">
    <w:name w:val="1)"/>
    <w:uiPriority w:val="99"/>
    <w:rsid w:val="00A77BC0"/>
    <w:rPr>
      <w:noProof/>
    </w:rPr>
  </w:style>
  <w:style w:type="paragraph" w:customStyle="1" w:styleId="Tytu1">
    <w:name w:val="Tytuł1"/>
    <w:basedOn w:val="Tytu"/>
    <w:uiPriority w:val="99"/>
    <w:rsid w:val="00A77BC0"/>
    <w:pPr>
      <w:pageBreakBefore/>
      <w:numPr>
        <w:numId w:val="0"/>
      </w:numPr>
    </w:pPr>
    <w:rPr>
      <w:b w:val="0"/>
      <w:bCs w:val="0"/>
    </w:rPr>
  </w:style>
  <w:style w:type="paragraph" w:customStyle="1" w:styleId="Akapitzlist1">
    <w:name w:val="Akapit z listą1"/>
    <w:basedOn w:val="Normalny"/>
    <w:uiPriority w:val="99"/>
    <w:rsid w:val="00A77BC0"/>
    <w:pPr>
      <w:ind w:left="720"/>
      <w:contextualSpacing/>
    </w:pPr>
  </w:style>
  <w:style w:type="paragraph" w:customStyle="1" w:styleId="Standardowyin">
    <w:name w:val="Standardowy_in"/>
    <w:basedOn w:val="Normalny"/>
    <w:uiPriority w:val="99"/>
    <w:rsid w:val="00A77BC0"/>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autoRedefine/>
    <w:uiPriority w:val="99"/>
    <w:rsid w:val="00A77BC0"/>
    <w:pPr>
      <w:keepNext/>
      <w:spacing w:before="60"/>
      <w:ind w:left="2603" w:hanging="301"/>
    </w:pPr>
    <w:rPr>
      <w:sz w:val="20"/>
      <w:szCs w:val="20"/>
    </w:rPr>
  </w:style>
  <w:style w:type="character" w:customStyle="1" w:styleId="Nagwek4-beznumeracjiZnak">
    <w:name w:val="Nagłówek 4 -bez numeracji Znak"/>
    <w:link w:val="Nagwek4-beznumeracji"/>
    <w:uiPriority w:val="99"/>
    <w:rsid w:val="00A77BC0"/>
    <w:rPr>
      <w:rFonts w:ascii="Times New Roman" w:eastAsia="Times New Roman" w:hAnsi="Times New Roman" w:cs="Times New Roman"/>
      <w:sz w:val="20"/>
      <w:szCs w:val="20"/>
      <w:lang w:eastAsia="pl-PL"/>
    </w:rPr>
  </w:style>
  <w:style w:type="character" w:customStyle="1" w:styleId="nagwekpuktor-Znak">
    <w:name w:val="nagłówek puktor - Znak"/>
    <w:link w:val="nagwekpuktor-"/>
    <w:uiPriority w:val="99"/>
    <w:rsid w:val="00A77BC0"/>
    <w:rPr>
      <w:rFonts w:ascii="Times New Roman" w:eastAsia="Times New Roman" w:hAnsi="Times New Roman" w:cs="Times New Roman"/>
      <w:sz w:val="20"/>
      <w:szCs w:val="20"/>
      <w:lang w:eastAsia="pl-PL"/>
    </w:rPr>
  </w:style>
  <w:style w:type="paragraph" w:customStyle="1" w:styleId="Nagwek3-Beznumeracji">
    <w:name w:val="Nagłówek 3-Bez numeracji"/>
    <w:basedOn w:val="Nagwek4-beznumeracji"/>
    <w:link w:val="Nagwek3-BeznumeracjiZnak"/>
    <w:uiPriority w:val="99"/>
    <w:rsid w:val="00A77BC0"/>
    <w:pPr>
      <w:ind w:left="1600" w:hanging="200"/>
    </w:pPr>
  </w:style>
  <w:style w:type="character" w:customStyle="1" w:styleId="Nagwek3-BeznumeracjiZnak">
    <w:name w:val="Nagłówek 3-Bez numeracji Znak"/>
    <w:basedOn w:val="Nagwek4-beznumeracjiZnak"/>
    <w:link w:val="Nagwek3-Beznumeracji"/>
    <w:uiPriority w:val="99"/>
    <w:rsid w:val="00A77BC0"/>
    <w:rPr>
      <w:rFonts w:ascii="Times New Roman" w:eastAsia="Times New Roman" w:hAnsi="Times New Roman" w:cs="Times New Roman"/>
      <w:sz w:val="20"/>
      <w:szCs w:val="20"/>
      <w:lang w:eastAsia="pl-PL"/>
    </w:rPr>
  </w:style>
  <w:style w:type="paragraph" w:customStyle="1" w:styleId="Nagwek2-Beznumerowania">
    <w:name w:val="Nagłówek 2-Bez numerowania"/>
    <w:basedOn w:val="Nagwek3-Beznumeracji"/>
    <w:link w:val="Nagwek2-BeznumerowaniaZnak"/>
    <w:uiPriority w:val="99"/>
    <w:rsid w:val="00A77BC0"/>
    <w:pPr>
      <w:spacing w:before="0"/>
      <w:ind w:left="600" w:firstLine="0"/>
    </w:pPr>
  </w:style>
  <w:style w:type="character" w:customStyle="1" w:styleId="Nagwek2-BeznumerowaniaZnak">
    <w:name w:val="Nagłówek 2-Bez numerowania Znak"/>
    <w:basedOn w:val="Nagwek3-BeznumeracjiZnak"/>
    <w:link w:val="Nagwek2-Beznumerowania"/>
    <w:uiPriority w:val="99"/>
    <w:rsid w:val="00A77BC0"/>
    <w:rPr>
      <w:rFonts w:ascii="Times New Roman" w:eastAsia="Times New Roman" w:hAnsi="Times New Roman" w:cs="Times New Roman"/>
      <w:sz w:val="20"/>
      <w:szCs w:val="20"/>
      <w:lang w:eastAsia="pl-PL"/>
    </w:rPr>
  </w:style>
  <w:style w:type="character" w:customStyle="1" w:styleId="point2">
    <w:name w:val="point2"/>
    <w:uiPriority w:val="99"/>
    <w:rsid w:val="00A77BC0"/>
    <w:rPr>
      <w:b/>
      <w:bCs/>
    </w:rPr>
  </w:style>
  <w:style w:type="character" w:customStyle="1" w:styleId="paragraphpunkt2">
    <w:name w:val="paragraphpunkt2"/>
    <w:uiPriority w:val="99"/>
    <w:rsid w:val="00A77BC0"/>
    <w:rPr>
      <w:b/>
      <w:bCs/>
    </w:rPr>
  </w:style>
  <w:style w:type="character" w:customStyle="1" w:styleId="akapitdomyslny2">
    <w:name w:val="akapitdomyslny2"/>
    <w:uiPriority w:val="99"/>
    <w:rsid w:val="00A77BC0"/>
  </w:style>
  <w:style w:type="character" w:customStyle="1" w:styleId="akapitustep2">
    <w:name w:val="akapitustep2"/>
    <w:uiPriority w:val="99"/>
    <w:rsid w:val="00A77BC0"/>
  </w:style>
  <w:style w:type="character" w:customStyle="1" w:styleId="paragraph1">
    <w:name w:val="paragraph1"/>
    <w:uiPriority w:val="99"/>
    <w:rsid w:val="00A77BC0"/>
    <w:rPr>
      <w:b/>
      <w:bCs/>
    </w:rPr>
  </w:style>
  <w:style w:type="character" w:customStyle="1" w:styleId="akapitdomyslny1">
    <w:name w:val="akapitdomyslny1"/>
    <w:uiPriority w:val="99"/>
    <w:rsid w:val="00A77BC0"/>
  </w:style>
  <w:style w:type="character" w:customStyle="1" w:styleId="point1">
    <w:name w:val="point1"/>
    <w:uiPriority w:val="99"/>
    <w:rsid w:val="00A77BC0"/>
    <w:rPr>
      <w:b/>
      <w:bCs/>
    </w:rPr>
  </w:style>
  <w:style w:type="character" w:customStyle="1" w:styleId="letter1">
    <w:name w:val="letter1"/>
    <w:uiPriority w:val="99"/>
    <w:rsid w:val="00A77BC0"/>
    <w:rPr>
      <w:b/>
      <w:bCs/>
    </w:rPr>
  </w:style>
  <w:style w:type="character" w:customStyle="1" w:styleId="biggertext">
    <w:name w:val="biggertext"/>
    <w:uiPriority w:val="99"/>
    <w:rsid w:val="00A77BC0"/>
  </w:style>
  <w:style w:type="character" w:customStyle="1" w:styleId="akapitustep">
    <w:name w:val="akapitustep"/>
    <w:uiPriority w:val="99"/>
    <w:rsid w:val="00A77BC0"/>
  </w:style>
  <w:style w:type="character" w:customStyle="1" w:styleId="paragraphpunkt">
    <w:name w:val="paragraphpunkt"/>
    <w:uiPriority w:val="99"/>
    <w:rsid w:val="00A77BC0"/>
  </w:style>
  <w:style w:type="paragraph" w:customStyle="1" w:styleId="Nagwek3-Punktor">
    <w:name w:val="Nagłówek 3 - Punktor"/>
    <w:basedOn w:val="Nagwek2-punktor"/>
    <w:uiPriority w:val="99"/>
    <w:rsid w:val="00A77BC0"/>
    <w:pPr>
      <w:numPr>
        <w:numId w:val="1"/>
      </w:numPr>
      <w:ind w:left="1701" w:hanging="425"/>
    </w:pPr>
  </w:style>
  <w:style w:type="character" w:customStyle="1" w:styleId="point">
    <w:name w:val="point"/>
    <w:uiPriority w:val="99"/>
    <w:rsid w:val="00A77BC0"/>
  </w:style>
  <w:style w:type="character" w:customStyle="1" w:styleId="lmenuitem">
    <w:name w:val="lmenuitem"/>
    <w:uiPriority w:val="99"/>
    <w:rsid w:val="00A77BC0"/>
  </w:style>
  <w:style w:type="character" w:customStyle="1" w:styleId="akapitdomyslny">
    <w:name w:val="akapitdomyslny"/>
    <w:uiPriority w:val="99"/>
    <w:rsid w:val="00A77BC0"/>
  </w:style>
  <w:style w:type="paragraph" w:customStyle="1" w:styleId="Nagwekspisutreci1">
    <w:name w:val="Nagłówek spisu treści1"/>
    <w:basedOn w:val="Nagwek1"/>
    <w:next w:val="Normalny"/>
    <w:uiPriority w:val="99"/>
    <w:rsid w:val="00A77BC0"/>
    <w:pPr>
      <w:keepLines/>
      <w:numPr>
        <w:numId w:val="0"/>
      </w:numPr>
      <w:suppressAutoHyphens w:val="0"/>
      <w:spacing w:after="0" w:line="276" w:lineRule="auto"/>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A77BC0"/>
    <w:pPr>
      <w:keepNext w:val="0"/>
      <w:keepLines w:val="0"/>
      <w:spacing w:before="0" w:after="240"/>
      <w:ind w:left="425"/>
    </w:pPr>
    <w:rPr>
      <w:rFonts w:ascii="Times New Roman" w:eastAsia="Times New Roman" w:hAnsi="Times New Roman" w:cs="Times New Roman"/>
      <w:color w:val="auto"/>
    </w:rPr>
  </w:style>
  <w:style w:type="paragraph" w:styleId="Zwykytekst">
    <w:name w:val="Plain Text"/>
    <w:basedOn w:val="Normalny"/>
    <w:link w:val="ZwykytekstZnak"/>
    <w:uiPriority w:val="99"/>
    <w:rsid w:val="00A77BC0"/>
    <w:pPr>
      <w:suppressAutoHyphens w:val="0"/>
      <w:jc w:val="left"/>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rsid w:val="00A77BC0"/>
    <w:rPr>
      <w:rFonts w:ascii="Consolas" w:eastAsia="Times New Roman" w:hAnsi="Consolas" w:cs="Consolas"/>
      <w:sz w:val="21"/>
      <w:szCs w:val="21"/>
    </w:rPr>
  </w:style>
  <w:style w:type="character" w:customStyle="1" w:styleId="akapitdomyslnynastepne">
    <w:name w:val="akapitdomyslnynastepne"/>
    <w:uiPriority w:val="99"/>
    <w:rsid w:val="00A77BC0"/>
  </w:style>
  <w:style w:type="paragraph" w:customStyle="1" w:styleId="Nagwek4-punktorzagbiony">
    <w:name w:val="Nagłówek 4 -punktor zagłębiony"/>
    <w:basedOn w:val="Nagwek4-punktor"/>
    <w:uiPriority w:val="99"/>
    <w:rsid w:val="00A77BC0"/>
    <w:pPr>
      <w:numPr>
        <w:numId w:val="15"/>
      </w:numPr>
      <w:tabs>
        <w:tab w:val="num" w:pos="1154"/>
      </w:tabs>
      <w:spacing w:before="120" w:after="120"/>
      <w:ind w:left="3271" w:hanging="357"/>
    </w:pPr>
  </w:style>
  <w:style w:type="paragraph" w:customStyle="1" w:styleId="Default">
    <w:name w:val="Default"/>
    <w:uiPriority w:val="99"/>
    <w:rsid w:val="00A77BC0"/>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4">
    <w:name w:val="CM4"/>
    <w:basedOn w:val="Default"/>
    <w:next w:val="Default"/>
    <w:uiPriority w:val="99"/>
    <w:rsid w:val="00A77BC0"/>
    <w:rPr>
      <w:color w:val="auto"/>
    </w:rPr>
  </w:style>
  <w:style w:type="paragraph" w:styleId="Tekstprzypisukocowego">
    <w:name w:val="endnote text"/>
    <w:basedOn w:val="Normalny"/>
    <w:link w:val="TekstprzypisukocowegoZnak"/>
    <w:uiPriority w:val="99"/>
    <w:semiHidden/>
    <w:rsid w:val="00A77BC0"/>
  </w:style>
  <w:style w:type="character" w:customStyle="1" w:styleId="TekstprzypisukocowegoZnak">
    <w:name w:val="Tekst przypisu końcowego Znak"/>
    <w:basedOn w:val="Domylnaczcionkaakapitu"/>
    <w:link w:val="Tekstprzypisukocowego"/>
    <w:uiPriority w:val="99"/>
    <w:semiHidden/>
    <w:rsid w:val="00A77B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A77BC0"/>
    <w:rPr>
      <w:vertAlign w:val="superscript"/>
    </w:rPr>
  </w:style>
  <w:style w:type="paragraph" w:customStyle="1" w:styleId="Tekstpodstawowy22">
    <w:name w:val="Tekst podstawowy 22"/>
    <w:basedOn w:val="Normalny"/>
    <w:uiPriority w:val="99"/>
    <w:rsid w:val="00A77BC0"/>
    <w:pPr>
      <w:widowControl w:val="0"/>
      <w:spacing w:after="120"/>
      <w:ind w:left="284"/>
    </w:pPr>
    <w:rPr>
      <w:sz w:val="24"/>
      <w:szCs w:val="24"/>
    </w:rPr>
  </w:style>
  <w:style w:type="paragraph" w:customStyle="1" w:styleId="Tekstpodstawowy32">
    <w:name w:val="Tekst podstawowy 32"/>
    <w:basedOn w:val="Tekstpodstawowy22"/>
    <w:uiPriority w:val="99"/>
    <w:rsid w:val="00A77BC0"/>
  </w:style>
  <w:style w:type="paragraph" w:customStyle="1" w:styleId="Tytu2">
    <w:name w:val="Tytuł2"/>
    <w:basedOn w:val="Tytu"/>
    <w:uiPriority w:val="99"/>
    <w:rsid w:val="00A77BC0"/>
    <w:pPr>
      <w:pageBreakBefore/>
      <w:numPr>
        <w:numId w:val="0"/>
      </w:numPr>
      <w:tabs>
        <w:tab w:val="num" w:pos="643"/>
      </w:tabs>
      <w:ind w:left="643" w:hanging="360"/>
    </w:pPr>
    <w:rPr>
      <w:b w:val="0"/>
      <w:bCs w:val="0"/>
    </w:rPr>
  </w:style>
  <w:style w:type="paragraph" w:customStyle="1" w:styleId="puktor-">
    <w:name w:val="puktor -"/>
    <w:basedOn w:val="Normalny"/>
    <w:uiPriority w:val="99"/>
    <w:rsid w:val="00A77BC0"/>
    <w:pPr>
      <w:tabs>
        <w:tab w:val="num" w:pos="1778"/>
      </w:tabs>
      <w:ind w:left="1778" w:hanging="360"/>
    </w:pPr>
    <w:rPr>
      <w:sz w:val="24"/>
      <w:szCs w:val="24"/>
    </w:rPr>
  </w:style>
  <w:style w:type="paragraph" w:styleId="Poprawka">
    <w:name w:val="Revision"/>
    <w:hidden/>
    <w:uiPriority w:val="99"/>
    <w:semiHidden/>
    <w:rsid w:val="00A77BC0"/>
    <w:pPr>
      <w:spacing w:after="0" w:line="240" w:lineRule="auto"/>
    </w:pPr>
    <w:rPr>
      <w:rFonts w:ascii="Times New Roman" w:eastAsia="Times New Roman" w:hAnsi="Times New Roman" w:cs="Times New Roman"/>
      <w:sz w:val="24"/>
      <w:szCs w:val="24"/>
      <w:lang w:eastAsia="pl-PL"/>
    </w:rPr>
  </w:style>
  <w:style w:type="paragraph" w:customStyle="1" w:styleId="StylNagwek312pt">
    <w:name w:val="Styl Nagłówek 3 + 12 pt"/>
    <w:basedOn w:val="Nagwek3"/>
    <w:uiPriority w:val="99"/>
    <w:rsid w:val="00A77BC0"/>
    <w:pPr>
      <w:numPr>
        <w:ilvl w:val="0"/>
        <w:numId w:val="0"/>
      </w:numPr>
      <w:tabs>
        <w:tab w:val="num" w:pos="0"/>
        <w:tab w:val="num" w:pos="643"/>
      </w:tabs>
      <w:ind w:left="1418" w:hanging="851"/>
    </w:pPr>
    <w:rPr>
      <w:sz w:val="24"/>
      <w:szCs w:val="24"/>
    </w:rPr>
  </w:style>
  <w:style w:type="character" w:customStyle="1" w:styleId="WcietySingleZnak">
    <w:name w:val="Wciety Single Znak"/>
    <w:link w:val="WcietySingle"/>
    <w:uiPriority w:val="99"/>
    <w:rsid w:val="00A77BC0"/>
    <w:rPr>
      <w:rFonts w:ascii="Times New Roman" w:eastAsia="Times New Roman" w:hAnsi="Times New Roman" w:cs="Times New Roman"/>
      <w:color w:val="000000"/>
      <w:lang w:eastAsia="pl-PL"/>
    </w:rPr>
  </w:style>
  <w:style w:type="character" w:customStyle="1" w:styleId="FontStyle177">
    <w:name w:val="Font Style177"/>
    <w:uiPriority w:val="99"/>
    <w:rsid w:val="00A77BC0"/>
    <w:rPr>
      <w:rFonts w:ascii="Times New Roman" w:hAnsi="Times New Roman" w:cs="Times New Roman"/>
      <w:color w:val="000000"/>
      <w:sz w:val="20"/>
      <w:szCs w:val="20"/>
    </w:rPr>
  </w:style>
  <w:style w:type="paragraph" w:customStyle="1" w:styleId="Komentarze">
    <w:name w:val="Komentarze"/>
    <w:basedOn w:val="Tekstkomentarza"/>
    <w:link w:val="KomentarzeZnak"/>
    <w:uiPriority w:val="99"/>
    <w:rsid w:val="00A77BC0"/>
    <w:rPr>
      <w:rFonts w:ascii="Arial" w:hAnsi="Arial" w:cs="Arial"/>
      <w:sz w:val="20"/>
      <w:szCs w:val="20"/>
    </w:rPr>
  </w:style>
  <w:style w:type="paragraph" w:customStyle="1" w:styleId="text-center">
    <w:name w:val="text-center"/>
    <w:basedOn w:val="Normalny"/>
    <w:uiPriority w:val="99"/>
    <w:rsid w:val="00A77BC0"/>
    <w:pPr>
      <w:suppressAutoHyphens w:val="0"/>
      <w:spacing w:before="100" w:beforeAutospacing="1" w:after="100" w:afterAutospacing="1"/>
      <w:jc w:val="left"/>
    </w:pPr>
    <w:rPr>
      <w:sz w:val="24"/>
      <w:szCs w:val="24"/>
    </w:rPr>
  </w:style>
  <w:style w:type="character" w:customStyle="1" w:styleId="KomentarzeZnak">
    <w:name w:val="Komentarze Znak"/>
    <w:basedOn w:val="TekstkomentarzaZnak"/>
    <w:link w:val="Komentarze"/>
    <w:uiPriority w:val="99"/>
    <w:rsid w:val="00A77BC0"/>
    <w:rPr>
      <w:rFonts w:ascii="Arial" w:eastAsia="Times New Roman" w:hAnsi="Arial" w:cs="Arial"/>
      <w:sz w:val="20"/>
      <w:szCs w:val="20"/>
      <w:lang w:eastAsia="pl-PL"/>
    </w:rPr>
  </w:style>
  <w:style w:type="character" w:customStyle="1" w:styleId="alb">
    <w:name w:val="a_lb"/>
    <w:uiPriority w:val="99"/>
    <w:rsid w:val="00A77BC0"/>
  </w:style>
  <w:style w:type="character" w:styleId="Uwydatnienie">
    <w:name w:val="Emphasis"/>
    <w:basedOn w:val="Domylnaczcionkaakapitu"/>
    <w:uiPriority w:val="99"/>
    <w:qFormat/>
    <w:rsid w:val="00A77BC0"/>
    <w:rPr>
      <w:i/>
      <w:iCs/>
    </w:rPr>
  </w:style>
  <w:style w:type="character" w:customStyle="1" w:styleId="alb-s">
    <w:name w:val="a_lb-s"/>
    <w:uiPriority w:val="99"/>
    <w:rsid w:val="00A77BC0"/>
  </w:style>
  <w:style w:type="paragraph" w:styleId="Nagwekspisutreci">
    <w:name w:val="TOC Heading"/>
    <w:basedOn w:val="Nagwek1"/>
    <w:next w:val="Normalny"/>
    <w:uiPriority w:val="99"/>
    <w:qFormat/>
    <w:rsid w:val="00A77BC0"/>
    <w:pPr>
      <w:keepLines/>
      <w:numPr>
        <w:numId w:val="0"/>
      </w:numPr>
      <w:suppressAutoHyphens w:val="0"/>
      <w:spacing w:after="0" w:line="276" w:lineRule="auto"/>
      <w:jc w:val="left"/>
      <w:outlineLvl w:val="9"/>
    </w:pPr>
    <w:rPr>
      <w:rFonts w:ascii="Cambria" w:hAnsi="Cambria" w:cs="Cambria"/>
      <w:color w:val="365F91"/>
      <w:kern w:val="0"/>
      <w:sz w:val="28"/>
      <w:szCs w:val="28"/>
      <w:lang w:eastAsia="en-US"/>
    </w:rPr>
  </w:style>
  <w:style w:type="character" w:customStyle="1" w:styleId="FontStyle36">
    <w:name w:val="Font Style36"/>
    <w:uiPriority w:val="99"/>
    <w:rsid w:val="00A77BC0"/>
    <w:rPr>
      <w:rFonts w:ascii="Trebuchet MS" w:hAnsi="Trebuchet MS" w:cs="Trebuchet MS"/>
      <w:color w:val="000000"/>
      <w:sz w:val="18"/>
      <w:szCs w:val="18"/>
    </w:rPr>
  </w:style>
  <w:style w:type="paragraph" w:customStyle="1" w:styleId="Styl2">
    <w:name w:val="Styl2"/>
    <w:basedOn w:val="Nagwek1"/>
    <w:link w:val="Styl2Znak"/>
    <w:uiPriority w:val="99"/>
    <w:rsid w:val="00A77BC0"/>
    <w:pPr>
      <w:keepNext w:val="0"/>
      <w:numPr>
        <w:numId w:val="0"/>
      </w:numPr>
      <w:spacing w:before="120"/>
    </w:pPr>
  </w:style>
  <w:style w:type="character" w:customStyle="1" w:styleId="Styl2Znak">
    <w:name w:val="Styl2 Znak"/>
    <w:basedOn w:val="Nagwek1Znak"/>
    <w:link w:val="Styl2"/>
    <w:uiPriority w:val="99"/>
    <w:rsid w:val="00A77BC0"/>
    <w:rPr>
      <w:rFonts w:ascii="Times New Roman" w:eastAsia="Times New Roman" w:hAnsi="Times New Roman" w:cs="Times New Roman"/>
      <w:b/>
      <w:bCs/>
      <w:caps/>
      <w:kern w:val="28"/>
      <w:sz w:val="20"/>
      <w:szCs w:val="20"/>
      <w:lang w:eastAsia="pl-PL"/>
    </w:rPr>
  </w:style>
  <w:style w:type="character" w:styleId="Wyrnieniedelikatne">
    <w:name w:val="Subtle Emphasis"/>
    <w:basedOn w:val="Domylnaczcionkaakapitu"/>
    <w:uiPriority w:val="99"/>
    <w:qFormat/>
    <w:rsid w:val="00A77BC0"/>
    <w:rPr>
      <w:i/>
      <w:iCs/>
      <w:color w:val="808080"/>
    </w:rPr>
  </w:style>
  <w:style w:type="character" w:customStyle="1" w:styleId="h2">
    <w:name w:val="h2"/>
    <w:uiPriority w:val="99"/>
    <w:rsid w:val="00A77BC0"/>
  </w:style>
  <w:style w:type="character" w:customStyle="1" w:styleId="h1">
    <w:name w:val="h1"/>
    <w:uiPriority w:val="99"/>
    <w:rsid w:val="00A77BC0"/>
  </w:style>
  <w:style w:type="paragraph" w:customStyle="1" w:styleId="ust">
    <w:name w:val="ust"/>
    <w:link w:val="ustZnak"/>
    <w:uiPriority w:val="99"/>
    <w:rsid w:val="00A77BC0"/>
    <w:pPr>
      <w:spacing w:before="60" w:after="60" w:line="276" w:lineRule="auto"/>
      <w:ind w:left="426" w:hanging="284"/>
      <w:jc w:val="both"/>
    </w:pPr>
    <w:rPr>
      <w:rFonts w:ascii="Calibri" w:eastAsia="Times New Roman" w:hAnsi="Calibri" w:cs="Calibri"/>
      <w:lang w:eastAsia="pl-PL"/>
    </w:rPr>
  </w:style>
  <w:style w:type="character" w:customStyle="1" w:styleId="ustZnak">
    <w:name w:val="ust Znak"/>
    <w:link w:val="ust"/>
    <w:uiPriority w:val="99"/>
    <w:rsid w:val="00A77BC0"/>
    <w:rPr>
      <w:rFonts w:ascii="Calibri" w:eastAsia="Times New Roman" w:hAnsi="Calibri" w:cs="Calibri"/>
      <w:lang w:eastAsia="pl-PL"/>
    </w:rPr>
  </w:style>
  <w:style w:type="paragraph" w:customStyle="1" w:styleId="NormalBold">
    <w:name w:val="NormalBold"/>
    <w:basedOn w:val="Normalny"/>
    <w:link w:val="NormalBoldChar"/>
    <w:uiPriority w:val="99"/>
    <w:rsid w:val="00A77BC0"/>
    <w:pPr>
      <w:widowControl w:val="0"/>
      <w:suppressAutoHyphens w:val="0"/>
      <w:jc w:val="left"/>
    </w:pPr>
    <w:rPr>
      <w:b/>
      <w:bCs/>
      <w:sz w:val="24"/>
      <w:szCs w:val="24"/>
      <w:lang w:eastAsia="en-GB"/>
    </w:rPr>
  </w:style>
  <w:style w:type="character" w:customStyle="1" w:styleId="NormalBoldChar">
    <w:name w:val="NormalBold Char"/>
    <w:link w:val="NormalBold"/>
    <w:uiPriority w:val="99"/>
    <w:rsid w:val="00A77BC0"/>
    <w:rPr>
      <w:rFonts w:ascii="Times New Roman" w:eastAsia="Times New Roman" w:hAnsi="Times New Roman" w:cs="Times New Roman"/>
      <w:b/>
      <w:bCs/>
      <w:sz w:val="24"/>
      <w:szCs w:val="24"/>
      <w:lang w:eastAsia="en-GB"/>
    </w:rPr>
  </w:style>
  <w:style w:type="paragraph" w:customStyle="1" w:styleId="Text1">
    <w:name w:val="Text 1"/>
    <w:basedOn w:val="Normalny"/>
    <w:uiPriority w:val="99"/>
    <w:rsid w:val="00A77BC0"/>
    <w:pPr>
      <w:suppressAutoHyphens w:val="0"/>
      <w:spacing w:before="120" w:after="120"/>
      <w:ind w:left="850"/>
    </w:pPr>
    <w:rPr>
      <w:sz w:val="24"/>
      <w:szCs w:val="24"/>
      <w:lang w:eastAsia="en-GB"/>
    </w:rPr>
  </w:style>
  <w:style w:type="paragraph" w:customStyle="1" w:styleId="NormalLeft">
    <w:name w:val="Normal Left"/>
    <w:basedOn w:val="Normalny"/>
    <w:uiPriority w:val="99"/>
    <w:rsid w:val="00A77BC0"/>
    <w:pPr>
      <w:suppressAutoHyphens w:val="0"/>
      <w:spacing w:before="120" w:after="120"/>
      <w:jc w:val="left"/>
    </w:pPr>
    <w:rPr>
      <w:sz w:val="24"/>
      <w:szCs w:val="24"/>
      <w:lang w:eastAsia="en-GB"/>
    </w:rPr>
  </w:style>
  <w:style w:type="paragraph" w:customStyle="1" w:styleId="Tiret0">
    <w:name w:val="Tiret 0"/>
    <w:basedOn w:val="Normalny"/>
    <w:rsid w:val="00A77BC0"/>
    <w:pPr>
      <w:tabs>
        <w:tab w:val="num" w:pos="850"/>
      </w:tabs>
      <w:suppressAutoHyphens w:val="0"/>
      <w:spacing w:before="120" w:after="120"/>
      <w:ind w:left="850" w:hanging="850"/>
    </w:pPr>
    <w:rPr>
      <w:sz w:val="24"/>
      <w:szCs w:val="24"/>
      <w:lang w:eastAsia="en-GB"/>
    </w:rPr>
  </w:style>
  <w:style w:type="paragraph" w:customStyle="1" w:styleId="Tiret1">
    <w:name w:val="Tiret 1"/>
    <w:basedOn w:val="Normalny"/>
    <w:uiPriority w:val="99"/>
    <w:rsid w:val="00A77BC0"/>
    <w:pPr>
      <w:numPr>
        <w:numId w:val="20"/>
      </w:numPr>
      <w:tabs>
        <w:tab w:val="num" w:pos="1417"/>
      </w:tabs>
      <w:suppressAutoHyphens w:val="0"/>
      <w:spacing w:before="120" w:after="120"/>
      <w:ind w:left="1417" w:hanging="567"/>
    </w:pPr>
    <w:rPr>
      <w:sz w:val="24"/>
      <w:szCs w:val="24"/>
      <w:lang w:eastAsia="en-GB"/>
    </w:rPr>
  </w:style>
  <w:style w:type="paragraph" w:customStyle="1" w:styleId="NumPar1">
    <w:name w:val="NumPar 1"/>
    <w:basedOn w:val="Normalny"/>
    <w:next w:val="Text1"/>
    <w:uiPriority w:val="99"/>
    <w:rsid w:val="00A77BC0"/>
    <w:pPr>
      <w:numPr>
        <w:numId w:val="21"/>
      </w:numPr>
      <w:tabs>
        <w:tab w:val="num" w:pos="850"/>
      </w:tabs>
      <w:suppressAutoHyphens w:val="0"/>
      <w:spacing w:before="120" w:after="120"/>
      <w:ind w:left="850" w:hanging="850"/>
    </w:pPr>
    <w:rPr>
      <w:sz w:val="24"/>
      <w:szCs w:val="24"/>
      <w:lang w:eastAsia="en-GB"/>
    </w:rPr>
  </w:style>
  <w:style w:type="paragraph" w:customStyle="1" w:styleId="NumPar2">
    <w:name w:val="NumPar 2"/>
    <w:basedOn w:val="Normalny"/>
    <w:next w:val="Text1"/>
    <w:uiPriority w:val="99"/>
    <w:rsid w:val="00A77BC0"/>
    <w:pPr>
      <w:numPr>
        <w:ilvl w:val="1"/>
        <w:numId w:val="21"/>
      </w:numPr>
      <w:tabs>
        <w:tab w:val="num" w:pos="850"/>
      </w:tabs>
      <w:suppressAutoHyphens w:val="0"/>
      <w:spacing w:before="120" w:after="120"/>
      <w:ind w:left="850" w:hanging="850"/>
    </w:pPr>
    <w:rPr>
      <w:sz w:val="24"/>
      <w:szCs w:val="24"/>
      <w:lang w:eastAsia="en-GB"/>
    </w:rPr>
  </w:style>
  <w:style w:type="paragraph" w:customStyle="1" w:styleId="NumPar3">
    <w:name w:val="NumPar 3"/>
    <w:basedOn w:val="Normalny"/>
    <w:next w:val="Text1"/>
    <w:uiPriority w:val="99"/>
    <w:rsid w:val="00A77BC0"/>
    <w:pPr>
      <w:numPr>
        <w:ilvl w:val="2"/>
        <w:numId w:val="21"/>
      </w:numPr>
      <w:tabs>
        <w:tab w:val="num" w:pos="850"/>
      </w:tabs>
      <w:suppressAutoHyphens w:val="0"/>
      <w:spacing w:before="120" w:after="120"/>
      <w:ind w:left="850" w:hanging="850"/>
    </w:pPr>
    <w:rPr>
      <w:sz w:val="24"/>
      <w:szCs w:val="24"/>
      <w:lang w:eastAsia="en-GB"/>
    </w:rPr>
  </w:style>
  <w:style w:type="paragraph" w:customStyle="1" w:styleId="NumPar4">
    <w:name w:val="NumPar 4"/>
    <w:basedOn w:val="Normalny"/>
    <w:next w:val="Text1"/>
    <w:uiPriority w:val="99"/>
    <w:rsid w:val="00A77BC0"/>
    <w:pPr>
      <w:numPr>
        <w:ilvl w:val="3"/>
        <w:numId w:val="21"/>
      </w:numPr>
      <w:tabs>
        <w:tab w:val="num" w:pos="850"/>
      </w:tabs>
      <w:suppressAutoHyphens w:val="0"/>
      <w:spacing w:before="120" w:after="120"/>
      <w:ind w:left="850" w:hanging="850"/>
    </w:pPr>
    <w:rPr>
      <w:sz w:val="24"/>
      <w:szCs w:val="24"/>
      <w:lang w:eastAsia="en-GB"/>
    </w:rPr>
  </w:style>
  <w:style w:type="paragraph" w:customStyle="1" w:styleId="ChapterTitle">
    <w:name w:val="ChapterTitle"/>
    <w:basedOn w:val="Normalny"/>
    <w:next w:val="Normalny"/>
    <w:uiPriority w:val="99"/>
    <w:rsid w:val="00A77BC0"/>
    <w:pPr>
      <w:keepNext/>
      <w:suppressAutoHyphens w:val="0"/>
      <w:spacing w:before="120" w:after="360"/>
      <w:jc w:val="center"/>
    </w:pPr>
    <w:rPr>
      <w:rFonts w:ascii="Arial" w:hAnsi="Arial" w:cs="Arial"/>
      <w:b/>
      <w:bCs/>
      <w:lang w:eastAsia="en-GB"/>
    </w:rPr>
  </w:style>
  <w:style w:type="paragraph" w:customStyle="1" w:styleId="SectionTitle">
    <w:name w:val="SectionTitle"/>
    <w:basedOn w:val="Normalny"/>
    <w:next w:val="Nagwek1"/>
    <w:uiPriority w:val="99"/>
    <w:rsid w:val="00A77BC0"/>
    <w:pPr>
      <w:keepNext/>
      <w:suppressAutoHyphens w:val="0"/>
      <w:spacing w:before="120" w:after="360"/>
      <w:jc w:val="center"/>
    </w:pPr>
    <w:rPr>
      <w:b/>
      <w:bCs/>
      <w:smallCaps/>
      <w:sz w:val="28"/>
      <w:szCs w:val="28"/>
      <w:lang w:eastAsia="en-GB"/>
    </w:rPr>
  </w:style>
  <w:style w:type="paragraph" w:customStyle="1" w:styleId="Wycig3">
    <w:name w:val="Wyciąg 3)"/>
    <w:uiPriority w:val="99"/>
    <w:rsid w:val="00A77BC0"/>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xl27">
    <w:name w:val="xl27"/>
    <w:basedOn w:val="Normalny"/>
    <w:uiPriority w:val="99"/>
    <w:rsid w:val="00A77BC0"/>
    <w:pPr>
      <w:spacing w:before="100" w:beforeAutospacing="1" w:after="100" w:afterAutospacing="1"/>
      <w:jc w:val="center"/>
    </w:pPr>
    <w:rPr>
      <w:rFonts w:eastAsia="Arial Unicode MS"/>
    </w:rPr>
  </w:style>
  <w:style w:type="character" w:customStyle="1" w:styleId="tw4winTerm">
    <w:name w:val="tw4winTerm"/>
    <w:uiPriority w:val="99"/>
    <w:rsid w:val="00A77BC0"/>
    <w:rPr>
      <w:color w:val="0000FF"/>
    </w:rPr>
  </w:style>
  <w:style w:type="character" w:customStyle="1" w:styleId="paragraph">
    <w:name w:val="paragraph"/>
    <w:uiPriority w:val="99"/>
    <w:rsid w:val="00A77BC0"/>
  </w:style>
  <w:style w:type="paragraph" w:customStyle="1" w:styleId="tytu0">
    <w:name w:val="tytuł"/>
    <w:basedOn w:val="Normalny"/>
    <w:uiPriority w:val="99"/>
    <w:rsid w:val="00A77BC0"/>
    <w:pPr>
      <w:keepNext/>
      <w:suppressLineNumbers/>
      <w:suppressAutoHyphens w:val="0"/>
      <w:spacing w:before="60" w:after="60"/>
      <w:jc w:val="center"/>
    </w:pPr>
    <w:rPr>
      <w:b/>
      <w:bCs/>
      <w:sz w:val="24"/>
      <w:szCs w:val="24"/>
    </w:rPr>
  </w:style>
  <w:style w:type="paragraph" w:customStyle="1" w:styleId="msolistparagraph0">
    <w:name w:val="msolistparagraph"/>
    <w:basedOn w:val="Normalny"/>
    <w:uiPriority w:val="99"/>
    <w:rsid w:val="00A77BC0"/>
    <w:pPr>
      <w:suppressAutoHyphens w:val="0"/>
      <w:spacing w:before="100" w:beforeAutospacing="1" w:after="100" w:afterAutospacing="1"/>
      <w:jc w:val="left"/>
    </w:pPr>
    <w:rPr>
      <w:sz w:val="24"/>
      <w:szCs w:val="24"/>
    </w:rPr>
  </w:style>
  <w:style w:type="character" w:customStyle="1" w:styleId="Nierozpoznanawzmianka1">
    <w:name w:val="Nierozpoznana wzmianka1"/>
    <w:basedOn w:val="Domylnaczcionkaakapitu"/>
    <w:uiPriority w:val="99"/>
    <w:semiHidden/>
    <w:rsid w:val="00A77BC0"/>
    <w:rPr>
      <w:color w:val="808080"/>
      <w:shd w:val="clear" w:color="auto" w:fill="E6E6E6"/>
    </w:rPr>
  </w:style>
  <w:style w:type="paragraph" w:customStyle="1" w:styleId="a">
    <w:name w:val="____a)"/>
    <w:basedOn w:val="Nagwek6"/>
    <w:uiPriority w:val="99"/>
    <w:rsid w:val="00A77BC0"/>
    <w:pPr>
      <w:keepNext w:val="0"/>
      <w:keepLines w:val="0"/>
      <w:spacing w:before="60" w:after="60"/>
      <w:ind w:left="2694" w:hanging="426"/>
    </w:pPr>
    <w:rPr>
      <w:rFonts w:ascii="Times New Roman" w:eastAsia="Times New Roman" w:hAnsi="Times New Roman" w:cs="Times New Roman"/>
      <w:color w:val="auto"/>
    </w:rPr>
  </w:style>
  <w:style w:type="character" w:customStyle="1" w:styleId="Znak2">
    <w:name w:val="Znak2"/>
    <w:uiPriority w:val="99"/>
    <w:rsid w:val="00A77BC0"/>
    <w:rPr>
      <w:sz w:val="24"/>
      <w:szCs w:val="24"/>
    </w:rPr>
  </w:style>
  <w:style w:type="character" w:customStyle="1" w:styleId="Znak1">
    <w:name w:val="Znak1"/>
    <w:uiPriority w:val="99"/>
    <w:semiHidden/>
    <w:rsid w:val="00A77BC0"/>
    <w:rPr>
      <w:i/>
      <w:iCs/>
    </w:rPr>
  </w:style>
  <w:style w:type="paragraph" w:customStyle="1" w:styleId="font6">
    <w:name w:val="font6"/>
    <w:basedOn w:val="Normalny"/>
    <w:uiPriority w:val="99"/>
    <w:rsid w:val="00A77BC0"/>
    <w:pPr>
      <w:suppressAutoHyphens w:val="0"/>
      <w:spacing w:before="100" w:beforeAutospacing="1" w:after="100" w:afterAutospacing="1"/>
      <w:jc w:val="left"/>
    </w:pPr>
    <w:rPr>
      <w:rFonts w:ascii="Arial" w:eastAsia="Arial Unicode MS" w:hAnsi="Arial" w:cs="Arial"/>
      <w:b/>
      <w:bCs/>
      <w:sz w:val="16"/>
      <w:szCs w:val="16"/>
    </w:rPr>
  </w:style>
  <w:style w:type="character" w:customStyle="1" w:styleId="Znak5">
    <w:name w:val="Znak5"/>
    <w:uiPriority w:val="99"/>
    <w:rsid w:val="00A77BC0"/>
    <w:rPr>
      <w:sz w:val="24"/>
      <w:szCs w:val="24"/>
    </w:rPr>
  </w:style>
  <w:style w:type="character" w:customStyle="1" w:styleId="Znak3">
    <w:name w:val="Znak3"/>
    <w:uiPriority w:val="99"/>
    <w:semiHidden/>
    <w:rsid w:val="00A77BC0"/>
    <w:rPr>
      <w:sz w:val="24"/>
      <w:szCs w:val="24"/>
    </w:rPr>
  </w:style>
  <w:style w:type="paragraph" w:customStyle="1" w:styleId="xl25">
    <w:name w:val="xl25"/>
    <w:basedOn w:val="Normalny"/>
    <w:uiPriority w:val="99"/>
    <w:rsid w:val="00A77BC0"/>
    <w:pPr>
      <w:suppressAutoHyphens w:val="0"/>
      <w:spacing w:before="100" w:beforeAutospacing="1" w:after="100" w:afterAutospacing="1"/>
      <w:jc w:val="left"/>
    </w:pPr>
    <w:rPr>
      <w:rFonts w:ascii="Arial" w:eastAsia="Arial Unicode MS" w:hAnsi="Arial" w:cs="Arial"/>
      <w:b/>
      <w:bCs/>
      <w:sz w:val="24"/>
      <w:szCs w:val="24"/>
    </w:rPr>
  </w:style>
  <w:style w:type="character" w:customStyle="1" w:styleId="Nierozpoznanawzmianka2">
    <w:name w:val="Nierozpoznana wzmianka2"/>
    <w:basedOn w:val="Domylnaczcionkaakapitu"/>
    <w:uiPriority w:val="99"/>
    <w:semiHidden/>
    <w:rsid w:val="00A77BC0"/>
    <w:rPr>
      <w:color w:val="808080"/>
      <w:shd w:val="clear" w:color="auto" w:fill="E6E6E6"/>
    </w:rPr>
  </w:style>
  <w:style w:type="numbering" w:customStyle="1" w:styleId="NAGWEK1KonspektynumerowanePogrubienieWszystkiewe">
    <w:name w:val="NAGŁÓWEK 1 Konspekty numerowane Pogrubienie Wszystkie we..."/>
    <w:rsid w:val="00A77BC0"/>
    <w:pPr>
      <w:numPr>
        <w:numId w:val="19"/>
      </w:numPr>
    </w:pPr>
  </w:style>
  <w:style w:type="numbering" w:customStyle="1" w:styleId="Styl1">
    <w:name w:val="Styl1"/>
    <w:rsid w:val="00A77BC0"/>
    <w:pPr>
      <w:numPr>
        <w:numId w:val="14"/>
      </w:numPr>
    </w:pPr>
  </w:style>
  <w:style w:type="numbering" w:customStyle="1" w:styleId="StylNAGWEK1KonspektynumerowanePogrubienieWszystkiewersalikiZlew">
    <w:name w:val="Styl NAGŁÓWEK 1 Konspekty numerowane Pogrubienie Wszystkie wersaliki Z lew..."/>
    <w:rsid w:val="00A77BC0"/>
    <w:pPr>
      <w:numPr>
        <w:numId w:val="18"/>
      </w:numPr>
    </w:pPr>
  </w:style>
  <w:style w:type="character" w:customStyle="1" w:styleId="Nierozpoznanawzmianka3">
    <w:name w:val="Nierozpoznana wzmianka3"/>
    <w:basedOn w:val="Domylnaczcionkaakapitu"/>
    <w:uiPriority w:val="99"/>
    <w:semiHidden/>
    <w:unhideWhenUsed/>
    <w:rsid w:val="00A77BC0"/>
    <w:rPr>
      <w:color w:val="605E5C"/>
      <w:shd w:val="clear" w:color="auto" w:fill="E1DFDD"/>
    </w:rPr>
  </w:style>
  <w:style w:type="character" w:customStyle="1" w:styleId="Nierozpoznanawzmianka4">
    <w:name w:val="Nierozpoznana wzmianka4"/>
    <w:basedOn w:val="Domylnaczcionkaakapitu"/>
    <w:uiPriority w:val="99"/>
    <w:semiHidden/>
    <w:unhideWhenUsed/>
    <w:rsid w:val="00A77BC0"/>
    <w:rPr>
      <w:color w:val="605E5C"/>
      <w:shd w:val="clear" w:color="auto" w:fill="E1DFDD"/>
    </w:rPr>
  </w:style>
  <w:style w:type="table" w:customStyle="1" w:styleId="Tabela-Siatka1">
    <w:name w:val="Tabela - Siatka1"/>
    <w:basedOn w:val="Standardowy"/>
    <w:next w:val="Tabela-Siatka"/>
    <w:rsid w:val="008B5C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B5C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9942">
      <w:bodyDiv w:val="1"/>
      <w:marLeft w:val="0"/>
      <w:marRight w:val="0"/>
      <w:marTop w:val="0"/>
      <w:marBottom w:val="0"/>
      <w:divBdr>
        <w:top w:val="none" w:sz="0" w:space="0" w:color="auto"/>
        <w:left w:val="none" w:sz="0" w:space="0" w:color="auto"/>
        <w:bottom w:val="none" w:sz="0" w:space="0" w:color="auto"/>
        <w:right w:val="none" w:sz="0" w:space="0" w:color="auto"/>
      </w:divBdr>
    </w:div>
    <w:div w:id="12868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AA53-6AF8-4A92-AF55-2448D5B8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Siedlaczek</dc:creator>
  <cp:keywords/>
  <dc:description/>
  <cp:lastModifiedBy>Rafał Ryplewicz</cp:lastModifiedBy>
  <cp:revision>2</cp:revision>
  <cp:lastPrinted>2024-01-10T14:10:00Z</cp:lastPrinted>
  <dcterms:created xsi:type="dcterms:W3CDTF">2024-01-12T13:06:00Z</dcterms:created>
  <dcterms:modified xsi:type="dcterms:W3CDTF">2024-01-12T13:06:00Z</dcterms:modified>
</cp:coreProperties>
</file>